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931" w:rsidRDefault="00A73FC8" w:rsidP="00586931">
      <w:pPr>
        <w:shd w:val="clear" w:color="auto" w:fill="FFFFFF"/>
        <w:tabs>
          <w:tab w:val="left" w:pos="5798"/>
        </w:tabs>
        <w:spacing w:before="1560"/>
        <w:ind w:left="17"/>
        <w:rPr>
          <w:rFonts w:ascii="Tahoma" w:hAnsi="Tahoma" w:cs="Tahoma"/>
          <w:iCs/>
          <w:color w:val="000000"/>
          <w:sz w:val="12"/>
          <w:szCs w:val="17"/>
        </w:rPr>
      </w:pPr>
      <w:r>
        <w:rPr>
          <w:rFonts w:ascii="Tahoma" w:hAnsi="Tahoma" w:cs="Tahoma"/>
          <w:iCs/>
          <w:color w:val="000000"/>
          <w:sz w:val="12"/>
          <w:szCs w:val="17"/>
        </w:rPr>
        <w:t>x</w:t>
      </w:r>
      <w:r w:rsidR="00586931">
        <w:rPr>
          <w:rFonts w:ascii="Tahoma" w:hAnsi="Tahoma" w:cs="Tahoma"/>
          <w:iCs/>
          <w:color w:val="000000"/>
          <w:sz w:val="12"/>
          <w:szCs w:val="17"/>
        </w:rPr>
        <w:t>(pieczęć adresowa firmy wykonawcy)</w:t>
      </w:r>
    </w:p>
    <w:p w:rsidR="00586931" w:rsidRPr="00800056" w:rsidRDefault="00586931" w:rsidP="00586931">
      <w:pPr>
        <w:shd w:val="clear" w:color="auto" w:fill="FFFFFF"/>
        <w:tabs>
          <w:tab w:val="left" w:pos="5798"/>
        </w:tabs>
        <w:spacing w:before="120"/>
        <w:ind w:left="17"/>
        <w:rPr>
          <w:rFonts w:ascii="Tahoma" w:hAnsi="Tahoma" w:cs="Tahoma"/>
          <w:iCs/>
          <w:color w:val="000000"/>
          <w:sz w:val="16"/>
          <w:szCs w:val="17"/>
          <w:lang w:val="en-US"/>
        </w:rPr>
      </w:pPr>
      <w:r>
        <w:rPr>
          <w:rFonts w:ascii="Tahoma" w:hAnsi="Tahoma" w:cs="Tahoma"/>
          <w:iCs/>
          <w:color w:val="000000"/>
          <w:sz w:val="14"/>
          <w:szCs w:val="17"/>
        </w:rPr>
        <w:t>REGON</w:t>
      </w:r>
      <w:r>
        <w:rPr>
          <w:rFonts w:ascii="Tahoma" w:hAnsi="Tahoma" w:cs="Tahoma"/>
          <w:iCs/>
          <w:color w:val="000000"/>
          <w:sz w:val="16"/>
          <w:szCs w:val="17"/>
        </w:rPr>
        <w:t xml:space="preserve">........................................ </w:t>
      </w:r>
      <w:r w:rsidRPr="00800056">
        <w:rPr>
          <w:rFonts w:ascii="Tahoma" w:hAnsi="Tahoma" w:cs="Tahoma"/>
          <w:iCs/>
          <w:color w:val="000000"/>
          <w:sz w:val="14"/>
          <w:szCs w:val="17"/>
          <w:lang w:val="en-US"/>
        </w:rPr>
        <w:t xml:space="preserve">tel. </w:t>
      </w:r>
      <w:proofErr w:type="spellStart"/>
      <w:r w:rsidRPr="00800056">
        <w:rPr>
          <w:rFonts w:ascii="Tahoma" w:hAnsi="Tahoma" w:cs="Tahoma"/>
          <w:iCs/>
          <w:color w:val="000000"/>
          <w:sz w:val="14"/>
          <w:szCs w:val="17"/>
          <w:lang w:val="en-US"/>
        </w:rPr>
        <w:t>i</w:t>
      </w:r>
      <w:proofErr w:type="spellEnd"/>
      <w:r w:rsidRPr="00800056">
        <w:rPr>
          <w:rFonts w:ascii="Tahoma" w:hAnsi="Tahoma" w:cs="Tahoma"/>
          <w:iCs/>
          <w:color w:val="000000"/>
          <w:sz w:val="14"/>
          <w:szCs w:val="17"/>
          <w:lang w:val="en-US"/>
        </w:rPr>
        <w:t xml:space="preserve"> fax</w:t>
      </w:r>
      <w:r w:rsidRPr="00800056">
        <w:rPr>
          <w:rFonts w:ascii="Tahoma" w:hAnsi="Tahoma" w:cs="Tahoma"/>
          <w:iCs/>
          <w:color w:val="000000"/>
          <w:sz w:val="16"/>
          <w:szCs w:val="17"/>
          <w:lang w:val="en-US"/>
        </w:rPr>
        <w:t>. ............................</w:t>
      </w:r>
    </w:p>
    <w:p w:rsidR="00586931" w:rsidRPr="00800056" w:rsidRDefault="00586931" w:rsidP="00586931">
      <w:pPr>
        <w:shd w:val="clear" w:color="auto" w:fill="FFFFFF"/>
        <w:tabs>
          <w:tab w:val="left" w:pos="5798"/>
        </w:tabs>
        <w:spacing w:before="120"/>
        <w:ind w:left="17"/>
        <w:rPr>
          <w:rFonts w:ascii="Tahoma" w:hAnsi="Tahoma" w:cs="Tahoma"/>
          <w:iCs/>
          <w:color w:val="000000"/>
          <w:sz w:val="16"/>
          <w:szCs w:val="17"/>
          <w:lang w:val="en-US"/>
        </w:rPr>
      </w:pPr>
      <w:r w:rsidRPr="00800056">
        <w:rPr>
          <w:rFonts w:ascii="Tahoma" w:hAnsi="Tahoma" w:cs="Tahoma"/>
          <w:iCs/>
          <w:color w:val="000000"/>
          <w:sz w:val="14"/>
          <w:szCs w:val="17"/>
          <w:lang w:val="en-US"/>
        </w:rPr>
        <w:t>e-mail:</w:t>
      </w:r>
      <w:r w:rsidRPr="00800056">
        <w:rPr>
          <w:rFonts w:ascii="Tahoma" w:hAnsi="Tahoma" w:cs="Tahoma"/>
          <w:iCs/>
          <w:color w:val="000000"/>
          <w:sz w:val="16"/>
          <w:szCs w:val="17"/>
          <w:lang w:val="en-US"/>
        </w:rPr>
        <w:t xml:space="preserve"> .................................................................................</w:t>
      </w:r>
    </w:p>
    <w:p w:rsidR="00586931" w:rsidRPr="00E25448" w:rsidRDefault="00586931" w:rsidP="00586931">
      <w:pPr>
        <w:shd w:val="clear" w:color="auto" w:fill="FFFFFF"/>
        <w:tabs>
          <w:tab w:val="left" w:pos="5798"/>
        </w:tabs>
        <w:spacing w:before="120"/>
        <w:ind w:left="17"/>
        <w:rPr>
          <w:rFonts w:ascii="Tahoma" w:hAnsi="Tahoma" w:cs="Tahoma"/>
          <w:iCs/>
          <w:color w:val="000000"/>
          <w:sz w:val="14"/>
          <w:szCs w:val="17"/>
        </w:rPr>
      </w:pPr>
      <w:r>
        <w:rPr>
          <w:rFonts w:ascii="Tahoma" w:hAnsi="Tahoma" w:cs="Tahoma"/>
          <w:iCs/>
          <w:color w:val="000000"/>
          <w:sz w:val="14"/>
          <w:szCs w:val="17"/>
        </w:rPr>
        <w:t>województwo</w:t>
      </w:r>
      <w:r w:rsidRPr="00E25448">
        <w:rPr>
          <w:rFonts w:ascii="Tahoma" w:hAnsi="Tahoma" w:cs="Tahoma"/>
          <w:iCs/>
          <w:color w:val="000000"/>
          <w:sz w:val="14"/>
          <w:szCs w:val="17"/>
        </w:rPr>
        <w:t>..............................</w:t>
      </w:r>
      <w:r>
        <w:rPr>
          <w:rFonts w:ascii="Tahoma" w:hAnsi="Tahoma" w:cs="Tahoma"/>
          <w:iCs/>
          <w:color w:val="000000"/>
          <w:sz w:val="14"/>
          <w:szCs w:val="17"/>
        </w:rPr>
        <w:t>...</w:t>
      </w:r>
      <w:r w:rsidRPr="00E25448">
        <w:rPr>
          <w:rFonts w:ascii="Tahoma" w:hAnsi="Tahoma" w:cs="Tahoma"/>
          <w:iCs/>
          <w:color w:val="000000"/>
          <w:sz w:val="14"/>
          <w:szCs w:val="17"/>
        </w:rPr>
        <w:t xml:space="preserve">......... </w:t>
      </w:r>
      <w:r>
        <w:rPr>
          <w:rFonts w:ascii="Tahoma" w:hAnsi="Tahoma" w:cs="Tahoma"/>
          <w:iCs/>
          <w:color w:val="000000"/>
          <w:sz w:val="14"/>
          <w:szCs w:val="17"/>
        </w:rPr>
        <w:t>powiat</w:t>
      </w:r>
      <w:r w:rsidRPr="00E25448">
        <w:rPr>
          <w:rFonts w:ascii="Tahoma" w:hAnsi="Tahoma" w:cs="Tahoma"/>
          <w:iCs/>
          <w:color w:val="000000"/>
          <w:sz w:val="14"/>
          <w:szCs w:val="17"/>
        </w:rPr>
        <w:t xml:space="preserve"> .........</w:t>
      </w:r>
      <w:r>
        <w:rPr>
          <w:rFonts w:ascii="Tahoma" w:hAnsi="Tahoma" w:cs="Tahoma"/>
          <w:iCs/>
          <w:color w:val="000000"/>
          <w:sz w:val="14"/>
          <w:szCs w:val="17"/>
        </w:rPr>
        <w:t>....</w:t>
      </w:r>
      <w:r w:rsidRPr="00E25448">
        <w:rPr>
          <w:rFonts w:ascii="Tahoma" w:hAnsi="Tahoma" w:cs="Tahoma"/>
          <w:iCs/>
          <w:color w:val="000000"/>
          <w:sz w:val="14"/>
          <w:szCs w:val="17"/>
        </w:rPr>
        <w:t>................</w:t>
      </w:r>
    </w:p>
    <w:p w:rsidR="00532C81" w:rsidRDefault="00532C81" w:rsidP="00DE0724">
      <w:pPr>
        <w:pStyle w:val="Nagwek1"/>
        <w:spacing w:before="360"/>
        <w:ind w:left="0"/>
        <w:rPr>
          <w:sz w:val="22"/>
        </w:rPr>
      </w:pPr>
    </w:p>
    <w:p w:rsidR="00E10CD1" w:rsidRDefault="00E10CD1" w:rsidP="00DE0724">
      <w:pPr>
        <w:pStyle w:val="Nagwek1"/>
        <w:spacing w:before="360"/>
        <w:ind w:left="0"/>
        <w:rPr>
          <w:sz w:val="22"/>
        </w:rPr>
      </w:pPr>
      <w:r>
        <w:rPr>
          <w:sz w:val="22"/>
        </w:rPr>
        <w:t>OFERTA</w:t>
      </w:r>
    </w:p>
    <w:p w:rsidR="00E10CD1" w:rsidRDefault="00E10CD1">
      <w:pPr>
        <w:pStyle w:val="Nagwek2"/>
        <w:spacing w:before="0"/>
        <w:ind w:left="5897" w:firstLine="11"/>
        <w:rPr>
          <w:sz w:val="16"/>
        </w:rPr>
      </w:pPr>
      <w:r>
        <w:rPr>
          <w:sz w:val="16"/>
        </w:rPr>
        <w:t>Do</w:t>
      </w:r>
    </w:p>
    <w:p w:rsidR="00E10CD1" w:rsidRPr="00307706" w:rsidRDefault="007F16F4" w:rsidP="007F16F4">
      <w:pPr>
        <w:pStyle w:val="Nagwek3"/>
        <w:spacing w:before="20"/>
        <w:ind w:left="3545" w:firstLine="709"/>
        <w:rPr>
          <w:color w:val="auto"/>
          <w:sz w:val="17"/>
          <w:effect w:val="none"/>
        </w:rPr>
      </w:pPr>
      <w:r w:rsidRPr="00307706">
        <w:rPr>
          <w:color w:val="auto"/>
          <w:sz w:val="17"/>
          <w:effect w:val="none"/>
        </w:rPr>
        <w:t>„</w:t>
      </w:r>
      <w:r w:rsidR="00F31F0A" w:rsidRPr="00307706">
        <w:rPr>
          <w:color w:val="auto"/>
          <w:sz w:val="17"/>
          <w:effect w:val="none"/>
        </w:rPr>
        <w:t>ZAKŁAD USŁUG KOMUNALNYCH</w:t>
      </w:r>
      <w:r w:rsidR="00B0557A" w:rsidRPr="00307706">
        <w:rPr>
          <w:color w:val="auto"/>
          <w:sz w:val="17"/>
          <w:effect w:val="none"/>
        </w:rPr>
        <w:t>” S</w:t>
      </w:r>
      <w:r w:rsidRPr="00307706">
        <w:rPr>
          <w:color w:val="auto"/>
          <w:sz w:val="17"/>
          <w:effect w:val="none"/>
        </w:rPr>
        <w:t>p. z o.o.</w:t>
      </w:r>
      <w:r w:rsidR="00F31F0A" w:rsidRPr="00307706">
        <w:rPr>
          <w:color w:val="auto"/>
          <w:sz w:val="17"/>
          <w:effect w:val="none"/>
        </w:rPr>
        <w:t xml:space="preserve"> w MOSINIE</w:t>
      </w:r>
    </w:p>
    <w:p w:rsidR="00E10CD1" w:rsidRPr="00307706" w:rsidRDefault="00502566">
      <w:pPr>
        <w:pStyle w:val="Nagwek6"/>
        <w:ind w:left="6120"/>
        <w:rPr>
          <w:rFonts w:cs="Tahoma"/>
          <w:color w:val="auto"/>
          <w:sz w:val="17"/>
        </w:rPr>
      </w:pPr>
      <w:r w:rsidRPr="00307706">
        <w:rPr>
          <w:color w:val="auto"/>
          <w:sz w:val="17"/>
        </w:rPr>
        <w:t>ul</w:t>
      </w:r>
      <w:r w:rsidR="00E10CD1" w:rsidRPr="00307706">
        <w:rPr>
          <w:color w:val="auto"/>
          <w:sz w:val="17"/>
        </w:rPr>
        <w:t xml:space="preserve">. </w:t>
      </w:r>
      <w:proofErr w:type="spellStart"/>
      <w:r w:rsidR="00F31F0A" w:rsidRPr="00307706">
        <w:rPr>
          <w:color w:val="auto"/>
          <w:sz w:val="17"/>
        </w:rPr>
        <w:t>Sowiniecka</w:t>
      </w:r>
      <w:proofErr w:type="spellEnd"/>
      <w:r w:rsidR="007F16F4" w:rsidRPr="00307706">
        <w:rPr>
          <w:color w:val="auto"/>
          <w:sz w:val="17"/>
        </w:rPr>
        <w:t xml:space="preserve"> 6G</w:t>
      </w:r>
      <w:r w:rsidR="00E10CD1" w:rsidRPr="00307706">
        <w:rPr>
          <w:color w:val="auto"/>
          <w:sz w:val="17"/>
        </w:rPr>
        <w:t>, 62-0</w:t>
      </w:r>
      <w:r w:rsidR="00F31F0A" w:rsidRPr="00307706">
        <w:rPr>
          <w:color w:val="auto"/>
          <w:sz w:val="17"/>
        </w:rPr>
        <w:t>5</w:t>
      </w:r>
      <w:r w:rsidR="00E10CD1" w:rsidRPr="00307706">
        <w:rPr>
          <w:color w:val="auto"/>
          <w:sz w:val="17"/>
        </w:rPr>
        <w:t xml:space="preserve">0 </w:t>
      </w:r>
      <w:r w:rsidR="00F31F0A" w:rsidRPr="00307706">
        <w:rPr>
          <w:color w:val="auto"/>
          <w:sz w:val="17"/>
        </w:rPr>
        <w:t>MOSINA</w:t>
      </w:r>
    </w:p>
    <w:p w:rsidR="00E10CD1" w:rsidRPr="00307706" w:rsidRDefault="00E10CD1">
      <w:pPr>
        <w:pStyle w:val="Tekstpodstawowy"/>
        <w:tabs>
          <w:tab w:val="left" w:pos="9677"/>
        </w:tabs>
        <w:rPr>
          <w:rFonts w:ascii="Tahoma" w:hAnsi="Tahoma" w:cs="Tahoma"/>
          <w:sz w:val="18"/>
          <w:szCs w:val="18"/>
        </w:rPr>
      </w:pPr>
    </w:p>
    <w:p w:rsidR="004E144E" w:rsidRDefault="00E10CD1" w:rsidP="004E144E">
      <w:pPr>
        <w:suppressAutoHyphens/>
        <w:spacing w:after="200" w:line="276" w:lineRule="auto"/>
        <w:ind w:right="-108"/>
        <w:rPr>
          <w:b/>
          <w:i/>
          <w:lang w:eastAsia="ar-SA"/>
        </w:rPr>
      </w:pPr>
      <w:r w:rsidRPr="00307706">
        <w:rPr>
          <w:rFonts w:ascii="Tahoma" w:hAnsi="Tahoma" w:cs="Tahoma"/>
          <w:sz w:val="18"/>
          <w:szCs w:val="18"/>
        </w:rPr>
        <w:t xml:space="preserve">Odpowiadając na zaproszenie do wzięcia udziału w postępowaniu prowadzonym w trybie </w:t>
      </w:r>
      <w:r w:rsidRPr="00DB24C0">
        <w:rPr>
          <w:rFonts w:ascii="Tahoma" w:hAnsi="Tahoma" w:cs="Tahoma"/>
          <w:bCs/>
          <w:sz w:val="18"/>
          <w:szCs w:val="18"/>
        </w:rPr>
        <w:t>przetargu nieograniczonego</w:t>
      </w:r>
      <w:r w:rsidRPr="00DB24C0">
        <w:rPr>
          <w:rFonts w:ascii="Tahoma" w:hAnsi="Tahoma" w:cs="Tahoma"/>
          <w:sz w:val="18"/>
          <w:szCs w:val="18"/>
        </w:rPr>
        <w:t xml:space="preserve"> na</w:t>
      </w:r>
      <w:r w:rsidRPr="00307706">
        <w:rPr>
          <w:rFonts w:ascii="Tahoma" w:hAnsi="Tahoma" w:cs="Tahoma"/>
          <w:sz w:val="18"/>
          <w:szCs w:val="18"/>
        </w:rPr>
        <w:t xml:space="preserve"> </w:t>
      </w:r>
      <w:r w:rsidR="004E144E" w:rsidRPr="004E144E">
        <w:rPr>
          <w:b/>
          <w:i/>
          <w:lang w:eastAsia="ar-SA"/>
        </w:rPr>
        <w:t>„Sukcesywne dostawy oleju napędowego do zbiornika zlokalizowanego na terenie Zakładu”</w:t>
      </w:r>
    </w:p>
    <w:p w:rsidR="00E10CD1" w:rsidRPr="004E144E" w:rsidRDefault="00E10CD1" w:rsidP="004E144E">
      <w:pPr>
        <w:suppressAutoHyphens/>
        <w:spacing w:after="200" w:line="276" w:lineRule="auto"/>
        <w:ind w:right="-108"/>
        <w:rPr>
          <w:b/>
          <w:i/>
          <w:lang w:eastAsia="ar-SA"/>
        </w:rPr>
      </w:pPr>
      <w:r w:rsidRPr="00307706">
        <w:rPr>
          <w:rFonts w:ascii="Tahoma" w:hAnsi="Tahoma" w:cs="Tahoma"/>
          <w:b/>
          <w:bCs/>
          <w:iCs/>
          <w:sz w:val="18"/>
          <w:szCs w:val="18"/>
        </w:rPr>
        <w:t xml:space="preserve"> - </w:t>
      </w:r>
      <w:r w:rsidRPr="00307706">
        <w:rPr>
          <w:rFonts w:ascii="Tahoma" w:hAnsi="Tahoma" w:cs="Tahoma"/>
          <w:sz w:val="18"/>
          <w:szCs w:val="18"/>
        </w:rPr>
        <w:t>zgodnie z wymaganiami określonymi w SIWZ.</w:t>
      </w:r>
    </w:p>
    <w:p w:rsidR="00E10CD1" w:rsidRPr="00307706" w:rsidRDefault="004E144E" w:rsidP="00DE0724">
      <w:pPr>
        <w:pStyle w:val="Standard"/>
        <w:numPr>
          <w:ilvl w:val="0"/>
          <w:numId w:val="3"/>
        </w:numPr>
        <w:spacing w:before="120"/>
        <w:ind w:left="357" w:hanging="357"/>
        <w:jc w:val="both"/>
        <w:rPr>
          <w:rFonts w:ascii="Tahoma" w:hAnsi="Tahoma" w:cs="Tahoma"/>
          <w:sz w:val="17"/>
          <w:szCs w:val="19"/>
        </w:rPr>
      </w:pPr>
      <w:r>
        <w:rPr>
          <w:rFonts w:ascii="Tahoma" w:hAnsi="Tahoma" w:cs="Tahoma"/>
          <w:sz w:val="17"/>
          <w:szCs w:val="21"/>
        </w:rPr>
        <w:t xml:space="preserve">  Oferujemy wykonanie </w:t>
      </w:r>
      <w:r w:rsidRPr="004E144E">
        <w:rPr>
          <w:rFonts w:ascii="Tahoma" w:hAnsi="Tahoma" w:cs="Tahoma"/>
          <w:bCs/>
          <w:sz w:val="17"/>
          <w:szCs w:val="21"/>
        </w:rPr>
        <w:t>dostaw</w:t>
      </w:r>
      <w:r w:rsidR="00E10CD1" w:rsidRPr="004E144E">
        <w:rPr>
          <w:rFonts w:ascii="Tahoma" w:hAnsi="Tahoma" w:cs="Tahoma"/>
          <w:sz w:val="17"/>
          <w:szCs w:val="21"/>
        </w:rPr>
        <w:t>,</w:t>
      </w:r>
      <w:r w:rsidR="00E10CD1" w:rsidRPr="00307706">
        <w:rPr>
          <w:rFonts w:ascii="Tahoma" w:hAnsi="Tahoma" w:cs="Tahoma"/>
          <w:sz w:val="17"/>
          <w:szCs w:val="21"/>
        </w:rPr>
        <w:t xml:space="preserve"> będących przedmiotem zamówienia:</w:t>
      </w:r>
    </w:p>
    <w:p w:rsidR="004E144E" w:rsidRDefault="00DE0724" w:rsidP="00DE0724">
      <w:pPr>
        <w:pStyle w:val="Standard"/>
        <w:spacing w:before="160"/>
        <w:ind w:firstLine="284"/>
        <w:jc w:val="both"/>
        <w:rPr>
          <w:rFonts w:ascii="Tahoma" w:hAnsi="Tahoma" w:cs="Tahoma"/>
          <w:color w:val="000000"/>
          <w:sz w:val="17"/>
          <w:szCs w:val="21"/>
        </w:rPr>
      </w:pPr>
      <w:r w:rsidRPr="0096395C">
        <w:rPr>
          <w:rFonts w:ascii="Tahoma" w:hAnsi="Tahoma" w:cs="Tahoma"/>
          <w:color w:val="000000"/>
          <w:sz w:val="17"/>
          <w:szCs w:val="21"/>
        </w:rPr>
        <w:t>za cenę brutto (</w:t>
      </w:r>
      <w:r w:rsidRPr="0096395C">
        <w:rPr>
          <w:rFonts w:ascii="Tahoma" w:hAnsi="Tahoma" w:cs="Tahoma"/>
          <w:sz w:val="13"/>
          <w:szCs w:val="13"/>
        </w:rPr>
        <w:t xml:space="preserve">wiersz </w:t>
      </w:r>
      <w:r w:rsidRPr="00307706">
        <w:rPr>
          <w:rFonts w:ascii="Tahoma" w:hAnsi="Tahoma" w:cs="Tahoma"/>
          <w:sz w:val="13"/>
          <w:szCs w:val="13"/>
        </w:rPr>
        <w:t>„</w:t>
      </w:r>
      <w:r w:rsidR="008C7A13" w:rsidRPr="00307706">
        <w:rPr>
          <w:rFonts w:ascii="Tahoma" w:hAnsi="Tahoma" w:cs="Tahoma"/>
          <w:b/>
          <w:bCs/>
          <w:sz w:val="17"/>
          <w:szCs w:val="21"/>
        </w:rPr>
        <w:t>Z-</w:t>
      </w:r>
      <w:smartTag w:uri="urn:schemas-microsoft-com:office:smarttags" w:element="metricconverter">
        <w:smartTagPr>
          <w:attr w:name="ProductID" w:val="1”"/>
        </w:smartTagPr>
        <w:r w:rsidR="008C7A13" w:rsidRPr="00307706">
          <w:rPr>
            <w:rFonts w:ascii="Tahoma" w:hAnsi="Tahoma" w:cs="Tahoma"/>
            <w:b/>
            <w:bCs/>
            <w:sz w:val="17"/>
            <w:szCs w:val="21"/>
          </w:rPr>
          <w:t>1</w:t>
        </w:r>
        <w:r w:rsidRPr="0096395C">
          <w:rPr>
            <w:rFonts w:ascii="Tahoma" w:hAnsi="Tahoma" w:cs="Tahoma"/>
            <w:color w:val="000000"/>
            <w:sz w:val="13"/>
            <w:szCs w:val="13"/>
          </w:rPr>
          <w:t>”</w:t>
        </w:r>
      </w:smartTag>
      <w:r w:rsidRPr="0096395C">
        <w:rPr>
          <w:rFonts w:ascii="Tahoma" w:hAnsi="Tahoma" w:cs="Tahoma"/>
          <w:color w:val="000000"/>
          <w:sz w:val="13"/>
          <w:szCs w:val="13"/>
        </w:rPr>
        <w:t xml:space="preserve"> w formularzu cenowym</w:t>
      </w:r>
      <w:r w:rsidRPr="0096395C">
        <w:rPr>
          <w:rFonts w:ascii="Tahoma" w:hAnsi="Tahoma" w:cs="Tahoma"/>
          <w:color w:val="000000"/>
          <w:sz w:val="17"/>
          <w:szCs w:val="21"/>
        </w:rPr>
        <w:t xml:space="preserve">): </w:t>
      </w:r>
      <w:r>
        <w:rPr>
          <w:rFonts w:ascii="Tahoma" w:hAnsi="Tahoma" w:cs="Tahoma"/>
          <w:color w:val="000000"/>
          <w:sz w:val="17"/>
          <w:szCs w:val="21"/>
        </w:rPr>
        <w:t xml:space="preserve">......................... zł, </w:t>
      </w:r>
    </w:p>
    <w:p w:rsidR="00DE0724" w:rsidRPr="0096395C" w:rsidRDefault="00532C81" w:rsidP="00DE0724">
      <w:pPr>
        <w:pStyle w:val="Standard"/>
        <w:spacing w:before="160"/>
        <w:ind w:firstLine="284"/>
        <w:jc w:val="both"/>
        <w:rPr>
          <w:rFonts w:ascii="Tahoma" w:hAnsi="Tahoma" w:cs="Tahoma"/>
          <w:color w:val="000000"/>
          <w:sz w:val="17"/>
          <w:szCs w:val="21"/>
        </w:rPr>
      </w:pPr>
      <w:r>
        <w:rPr>
          <w:rFonts w:ascii="Tahoma" w:hAnsi="Tahoma" w:cs="Tahoma"/>
          <w:color w:val="000000"/>
          <w:sz w:val="17"/>
          <w:szCs w:val="21"/>
        </w:rPr>
        <w:t>słownie .........</w:t>
      </w:r>
      <w:r w:rsidR="00DE0724" w:rsidRPr="0096395C">
        <w:rPr>
          <w:rFonts w:ascii="Tahoma" w:hAnsi="Tahoma" w:cs="Tahoma"/>
          <w:color w:val="000000"/>
          <w:sz w:val="17"/>
          <w:szCs w:val="21"/>
        </w:rPr>
        <w:t>.........</w:t>
      </w:r>
      <w:r w:rsidR="008C7A13">
        <w:rPr>
          <w:rFonts w:ascii="Tahoma" w:hAnsi="Tahoma" w:cs="Tahoma"/>
          <w:color w:val="000000"/>
          <w:sz w:val="17"/>
          <w:szCs w:val="21"/>
        </w:rPr>
        <w:t>.......</w:t>
      </w:r>
      <w:r w:rsidR="00DE0724" w:rsidRPr="0096395C">
        <w:rPr>
          <w:rFonts w:ascii="Tahoma" w:hAnsi="Tahoma" w:cs="Tahoma"/>
          <w:color w:val="000000"/>
          <w:sz w:val="17"/>
          <w:szCs w:val="21"/>
        </w:rPr>
        <w:t>..</w:t>
      </w:r>
      <w:r w:rsidR="00412991">
        <w:rPr>
          <w:rFonts w:ascii="Tahoma" w:hAnsi="Tahoma" w:cs="Tahoma"/>
          <w:color w:val="000000"/>
          <w:sz w:val="17"/>
          <w:szCs w:val="21"/>
        </w:rPr>
        <w:t>...............</w:t>
      </w:r>
      <w:r w:rsidR="00DE0724" w:rsidRPr="0096395C">
        <w:rPr>
          <w:rFonts w:ascii="Tahoma" w:hAnsi="Tahoma" w:cs="Tahoma"/>
          <w:color w:val="000000"/>
          <w:sz w:val="17"/>
          <w:szCs w:val="21"/>
        </w:rPr>
        <w:t>........</w:t>
      </w:r>
      <w:r w:rsidR="00DE0724">
        <w:rPr>
          <w:rFonts w:ascii="Tahoma" w:hAnsi="Tahoma" w:cs="Tahoma"/>
          <w:color w:val="000000"/>
          <w:sz w:val="17"/>
          <w:szCs w:val="21"/>
        </w:rPr>
        <w:t>....</w:t>
      </w:r>
      <w:r w:rsidR="00DE0724" w:rsidRPr="0096395C">
        <w:rPr>
          <w:rFonts w:ascii="Tahoma" w:hAnsi="Tahoma" w:cs="Tahoma"/>
          <w:color w:val="000000"/>
          <w:sz w:val="17"/>
          <w:szCs w:val="21"/>
        </w:rPr>
        <w:t>.......</w:t>
      </w:r>
      <w:r w:rsidR="00DE0724">
        <w:rPr>
          <w:rFonts w:ascii="Tahoma" w:hAnsi="Tahoma" w:cs="Tahoma"/>
          <w:color w:val="000000"/>
          <w:sz w:val="17"/>
          <w:szCs w:val="21"/>
        </w:rPr>
        <w:t>.....</w:t>
      </w:r>
      <w:r w:rsidR="00DE0724" w:rsidRPr="0096395C">
        <w:rPr>
          <w:rFonts w:ascii="Tahoma" w:hAnsi="Tahoma" w:cs="Tahoma"/>
          <w:color w:val="000000"/>
          <w:sz w:val="17"/>
          <w:szCs w:val="21"/>
        </w:rPr>
        <w:t>......... zł</w:t>
      </w:r>
    </w:p>
    <w:p w:rsidR="00DE0724" w:rsidRPr="0096395C" w:rsidRDefault="00DE0724" w:rsidP="00DE0724">
      <w:pPr>
        <w:pStyle w:val="Standard"/>
        <w:spacing w:before="160"/>
        <w:ind w:firstLine="284"/>
        <w:jc w:val="both"/>
        <w:rPr>
          <w:rFonts w:ascii="Tahoma" w:hAnsi="Tahoma" w:cs="Tahoma"/>
          <w:color w:val="000000"/>
          <w:sz w:val="17"/>
          <w:szCs w:val="21"/>
        </w:rPr>
      </w:pPr>
      <w:r w:rsidRPr="0096395C">
        <w:rPr>
          <w:rFonts w:ascii="Tahoma" w:hAnsi="Tahoma" w:cs="Tahoma"/>
          <w:color w:val="000000"/>
          <w:sz w:val="17"/>
          <w:szCs w:val="21"/>
        </w:rPr>
        <w:t>w tym podatek VAT ........%,</w:t>
      </w:r>
      <w:r w:rsidRPr="0096395C">
        <w:rPr>
          <w:rFonts w:ascii="Tahoma" w:hAnsi="Tahoma" w:cs="Tahoma"/>
          <w:color w:val="000000"/>
          <w:sz w:val="17"/>
          <w:szCs w:val="21"/>
        </w:rPr>
        <w:tab/>
        <w:t>zgodnie z formularzem cenowym, stanowiącym integralną część niniejszej oferty.</w:t>
      </w:r>
    </w:p>
    <w:p w:rsidR="00E10CD1" w:rsidRDefault="00E10CD1">
      <w:pPr>
        <w:pStyle w:val="Standard"/>
        <w:numPr>
          <w:ilvl w:val="0"/>
          <w:numId w:val="3"/>
        </w:numPr>
        <w:spacing w:before="60"/>
        <w:ind w:left="227" w:hanging="227"/>
        <w:jc w:val="both"/>
        <w:rPr>
          <w:rFonts w:ascii="Tahoma" w:hAnsi="Tahoma" w:cs="Tahoma"/>
          <w:sz w:val="17"/>
          <w:szCs w:val="19"/>
        </w:rPr>
      </w:pPr>
      <w:r>
        <w:rPr>
          <w:rFonts w:ascii="Tahoma" w:hAnsi="Tahoma" w:cs="Tahoma"/>
          <w:sz w:val="17"/>
        </w:rPr>
        <w:tab/>
        <w:t>Oświadczamy, że zapoznaliśmy się ze specyfikacją istotnych warunków zamówienia (w tym ze wzorem umowy) i nie wnosimy do niej zastrzeżeń oraz przyjmujemy warunki w niej zawarte.</w:t>
      </w:r>
    </w:p>
    <w:p w:rsidR="00E10CD1" w:rsidRDefault="00E10CD1">
      <w:pPr>
        <w:pStyle w:val="Standard"/>
        <w:numPr>
          <w:ilvl w:val="0"/>
          <w:numId w:val="3"/>
        </w:numPr>
        <w:spacing w:before="40"/>
        <w:ind w:left="357" w:hanging="357"/>
        <w:jc w:val="both"/>
        <w:rPr>
          <w:rFonts w:ascii="Tahoma" w:hAnsi="Tahoma" w:cs="Tahoma"/>
          <w:sz w:val="17"/>
          <w:szCs w:val="19"/>
        </w:rPr>
      </w:pPr>
      <w:r>
        <w:rPr>
          <w:rFonts w:ascii="Tahoma" w:hAnsi="Tahoma" w:cs="Tahoma"/>
          <w:color w:val="000000"/>
          <w:sz w:val="17"/>
          <w:szCs w:val="21"/>
        </w:rPr>
        <w:t xml:space="preserve"> Oświadczamy, że uważamy się za związanych niniejszą ofertą na czas wskazany w siwz.</w:t>
      </w:r>
    </w:p>
    <w:p w:rsidR="00E10CD1" w:rsidRDefault="00E10CD1">
      <w:pPr>
        <w:pStyle w:val="Standard"/>
        <w:numPr>
          <w:ilvl w:val="0"/>
          <w:numId w:val="3"/>
        </w:numPr>
        <w:ind w:left="227" w:hanging="227"/>
        <w:jc w:val="both"/>
        <w:rPr>
          <w:rFonts w:ascii="Tahoma" w:hAnsi="Tahoma" w:cs="Tahoma"/>
          <w:sz w:val="17"/>
          <w:szCs w:val="19"/>
        </w:rPr>
      </w:pPr>
      <w:r>
        <w:rPr>
          <w:rFonts w:ascii="Tahoma" w:hAnsi="Tahoma" w:cs="Tahoma"/>
          <w:sz w:val="17"/>
        </w:rPr>
        <w:tab/>
        <w:t>W przypadku przyznania nam zamówienia, zobowiązujemy się do zawarcia umowy w miej</w:t>
      </w:r>
      <w:r w:rsidR="00F74876">
        <w:rPr>
          <w:rFonts w:ascii="Tahoma" w:hAnsi="Tahoma" w:cs="Tahoma"/>
          <w:sz w:val="17"/>
        </w:rPr>
        <w:t>scu i terminie wskazanym przez Z</w:t>
      </w:r>
      <w:r>
        <w:rPr>
          <w:rFonts w:ascii="Tahoma" w:hAnsi="Tahoma" w:cs="Tahoma"/>
          <w:sz w:val="17"/>
        </w:rPr>
        <w:t>amawiającego.</w:t>
      </w:r>
    </w:p>
    <w:p w:rsidR="00E10CD1" w:rsidRDefault="00E10CD1">
      <w:pPr>
        <w:pStyle w:val="Standard"/>
        <w:numPr>
          <w:ilvl w:val="0"/>
          <w:numId w:val="3"/>
        </w:numPr>
        <w:ind w:left="357" w:hanging="357"/>
        <w:jc w:val="both"/>
        <w:rPr>
          <w:rFonts w:ascii="Tahoma" w:hAnsi="Tahoma" w:cs="Tahoma"/>
          <w:sz w:val="17"/>
          <w:szCs w:val="19"/>
        </w:rPr>
      </w:pPr>
      <w:r>
        <w:rPr>
          <w:rFonts w:ascii="Tahoma" w:hAnsi="Tahoma" w:cs="Tahoma"/>
          <w:color w:val="000000"/>
          <w:sz w:val="17"/>
          <w:szCs w:val="21"/>
        </w:rPr>
        <w:t xml:space="preserve"> Oferta została złożona na ............ stronach podpisanych i kolejno ponumerowanych od nr............ do nr.............</w:t>
      </w:r>
    </w:p>
    <w:p w:rsidR="00E10CD1" w:rsidRPr="004E144E" w:rsidRDefault="00E10CD1">
      <w:pPr>
        <w:pStyle w:val="Standard"/>
        <w:numPr>
          <w:ilvl w:val="0"/>
          <w:numId w:val="3"/>
        </w:numPr>
        <w:ind w:left="357" w:hanging="357"/>
        <w:jc w:val="both"/>
        <w:rPr>
          <w:rFonts w:ascii="Tahoma" w:hAnsi="Tahoma" w:cs="Tahoma"/>
          <w:sz w:val="17"/>
          <w:szCs w:val="19"/>
        </w:rPr>
      </w:pPr>
      <w:r>
        <w:rPr>
          <w:rFonts w:ascii="Tahoma" w:hAnsi="Tahoma" w:cs="Tahoma"/>
          <w:color w:val="000000"/>
          <w:sz w:val="17"/>
          <w:szCs w:val="21"/>
        </w:rPr>
        <w:t xml:space="preserve"> Integralną część oferty </w:t>
      </w:r>
      <w:r w:rsidR="004E144E">
        <w:rPr>
          <w:rFonts w:ascii="Tahoma" w:hAnsi="Tahoma" w:cs="Tahoma"/>
          <w:color w:val="000000"/>
          <w:sz w:val="17"/>
          <w:szCs w:val="21"/>
        </w:rPr>
        <w:t>stanowią następujące dokumenty:</w:t>
      </w:r>
    </w:p>
    <w:p w:rsidR="004E144E" w:rsidRDefault="004E144E" w:rsidP="004E144E">
      <w:pPr>
        <w:pStyle w:val="Standard"/>
        <w:jc w:val="both"/>
        <w:rPr>
          <w:rFonts w:ascii="Tahoma" w:hAnsi="Tahoma" w:cs="Tahoma"/>
          <w:color w:val="000000"/>
          <w:sz w:val="17"/>
          <w:szCs w:val="21"/>
        </w:rPr>
      </w:pPr>
    </w:p>
    <w:p w:rsidR="004E144E" w:rsidRDefault="004E144E" w:rsidP="004E144E">
      <w:pPr>
        <w:pStyle w:val="Standard"/>
        <w:jc w:val="both"/>
        <w:rPr>
          <w:rFonts w:ascii="Tahoma" w:hAnsi="Tahoma" w:cs="Tahoma"/>
          <w:color w:val="000000"/>
          <w:sz w:val="17"/>
          <w:szCs w:val="21"/>
        </w:rPr>
      </w:pPr>
    </w:p>
    <w:p w:rsidR="004E144E" w:rsidRDefault="004E144E" w:rsidP="004E144E">
      <w:pPr>
        <w:pStyle w:val="Standard"/>
        <w:jc w:val="both"/>
        <w:rPr>
          <w:rFonts w:ascii="Tahoma" w:hAnsi="Tahoma" w:cs="Tahoma"/>
          <w:sz w:val="17"/>
          <w:szCs w:val="19"/>
        </w:rPr>
      </w:pPr>
    </w:p>
    <w:p w:rsidR="00E10CD1" w:rsidRDefault="00E10CD1">
      <w:pPr>
        <w:pStyle w:val="Standard"/>
        <w:spacing w:after="60"/>
        <w:jc w:val="both"/>
        <w:rPr>
          <w:rFonts w:ascii="Tahoma" w:hAnsi="Tahoma" w:cs="Tahoma"/>
          <w:i/>
          <w:iCs/>
          <w:color w:val="0000FF"/>
          <w:sz w:val="2"/>
          <w:szCs w:val="21"/>
        </w:rPr>
      </w:pPr>
    </w:p>
    <w:p w:rsidR="00E10CD1" w:rsidRDefault="00E10CD1">
      <w:pPr>
        <w:pStyle w:val="Standard"/>
        <w:spacing w:after="60"/>
        <w:jc w:val="both"/>
        <w:rPr>
          <w:rFonts w:ascii="Tahoma" w:hAnsi="Tahoma" w:cs="Tahoma"/>
          <w:i/>
          <w:iCs/>
          <w:color w:val="0000FF"/>
          <w:sz w:val="2"/>
          <w:szCs w:val="21"/>
        </w:rPr>
        <w:sectPr w:rsidR="00E10CD1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5" w:h="16837" w:code="9"/>
          <w:pgMar w:top="680" w:right="680" w:bottom="720" w:left="1134" w:header="567" w:footer="794" w:gutter="0"/>
          <w:cols w:space="708"/>
          <w:noEndnote/>
          <w:titlePg/>
        </w:sectPr>
      </w:pPr>
    </w:p>
    <w:p w:rsidR="00E10CD1" w:rsidRPr="00307706" w:rsidRDefault="00E10CD1">
      <w:pPr>
        <w:pStyle w:val="Standard"/>
        <w:numPr>
          <w:ilvl w:val="0"/>
          <w:numId w:val="4"/>
        </w:numPr>
        <w:spacing w:before="40"/>
        <w:ind w:left="714" w:hanging="357"/>
        <w:jc w:val="both"/>
        <w:rPr>
          <w:rFonts w:ascii="Tahoma" w:hAnsi="Tahoma" w:cs="Tahoma"/>
          <w:i/>
          <w:iCs/>
          <w:sz w:val="16"/>
          <w:szCs w:val="21"/>
        </w:rPr>
      </w:pPr>
      <w:r w:rsidRPr="00307706">
        <w:rPr>
          <w:rFonts w:ascii="Tahoma" w:hAnsi="Tahoma" w:cs="Tahoma"/>
          <w:i/>
          <w:iCs/>
          <w:sz w:val="16"/>
          <w:szCs w:val="21"/>
        </w:rPr>
        <w:lastRenderedPageBreak/>
        <w:t>.........................................................................</w:t>
      </w:r>
    </w:p>
    <w:p w:rsidR="007F16F4" w:rsidRPr="00307706" w:rsidRDefault="007F16F4" w:rsidP="007F16F4">
      <w:pPr>
        <w:pStyle w:val="Standard"/>
        <w:spacing w:before="40"/>
        <w:jc w:val="both"/>
        <w:rPr>
          <w:rFonts w:ascii="Tahoma" w:hAnsi="Tahoma" w:cs="Tahoma"/>
          <w:i/>
          <w:iCs/>
          <w:sz w:val="16"/>
          <w:szCs w:val="21"/>
        </w:rPr>
      </w:pPr>
    </w:p>
    <w:p w:rsidR="00E10CD1" w:rsidRPr="00307706" w:rsidRDefault="00E10CD1">
      <w:pPr>
        <w:pStyle w:val="Standard"/>
        <w:numPr>
          <w:ilvl w:val="0"/>
          <w:numId w:val="4"/>
        </w:numPr>
        <w:spacing w:before="40"/>
        <w:ind w:left="714" w:hanging="357"/>
        <w:jc w:val="both"/>
        <w:rPr>
          <w:rFonts w:ascii="Tahoma" w:hAnsi="Tahoma" w:cs="Tahoma"/>
          <w:i/>
          <w:iCs/>
          <w:sz w:val="16"/>
          <w:szCs w:val="21"/>
        </w:rPr>
      </w:pPr>
      <w:r w:rsidRPr="00307706">
        <w:rPr>
          <w:rFonts w:ascii="Tahoma" w:hAnsi="Tahoma" w:cs="Tahoma"/>
          <w:i/>
          <w:iCs/>
          <w:sz w:val="16"/>
          <w:szCs w:val="21"/>
        </w:rPr>
        <w:t>.........................................................................</w:t>
      </w:r>
    </w:p>
    <w:p w:rsidR="00E10CD1" w:rsidRPr="00307706" w:rsidRDefault="00E10CD1">
      <w:pPr>
        <w:pStyle w:val="Standard"/>
        <w:spacing w:before="40"/>
        <w:jc w:val="both"/>
        <w:rPr>
          <w:rFonts w:ascii="Tahoma" w:hAnsi="Tahoma" w:cs="Tahoma"/>
          <w:i/>
          <w:iCs/>
          <w:sz w:val="4"/>
          <w:szCs w:val="21"/>
        </w:rPr>
      </w:pPr>
    </w:p>
    <w:p w:rsidR="00E10CD1" w:rsidRPr="00307706" w:rsidRDefault="00E10CD1">
      <w:pPr>
        <w:pStyle w:val="Standard"/>
        <w:numPr>
          <w:ilvl w:val="0"/>
          <w:numId w:val="4"/>
        </w:numPr>
        <w:spacing w:before="40"/>
        <w:ind w:left="714" w:hanging="357"/>
        <w:jc w:val="both"/>
        <w:rPr>
          <w:rFonts w:ascii="Tahoma" w:hAnsi="Tahoma" w:cs="Tahoma"/>
          <w:i/>
          <w:iCs/>
          <w:sz w:val="16"/>
          <w:szCs w:val="21"/>
        </w:rPr>
      </w:pPr>
      <w:r w:rsidRPr="00307706">
        <w:rPr>
          <w:rFonts w:ascii="Tahoma" w:hAnsi="Tahoma" w:cs="Tahoma"/>
          <w:i/>
          <w:iCs/>
          <w:sz w:val="16"/>
          <w:szCs w:val="21"/>
        </w:rPr>
        <w:lastRenderedPageBreak/>
        <w:t>.........................................................................</w:t>
      </w:r>
    </w:p>
    <w:p w:rsidR="007F16F4" w:rsidRPr="00307706" w:rsidRDefault="007F16F4" w:rsidP="007F16F4">
      <w:pPr>
        <w:pStyle w:val="Standard"/>
        <w:spacing w:before="40"/>
        <w:ind w:left="357"/>
        <w:jc w:val="both"/>
        <w:rPr>
          <w:rFonts w:ascii="Tahoma" w:hAnsi="Tahoma" w:cs="Tahoma"/>
          <w:i/>
          <w:iCs/>
          <w:sz w:val="16"/>
          <w:szCs w:val="21"/>
        </w:rPr>
      </w:pPr>
    </w:p>
    <w:p w:rsidR="00E10CD1" w:rsidRPr="00307706" w:rsidRDefault="00E10CD1">
      <w:pPr>
        <w:pStyle w:val="Standard"/>
        <w:numPr>
          <w:ilvl w:val="0"/>
          <w:numId w:val="4"/>
        </w:numPr>
        <w:spacing w:before="40"/>
        <w:ind w:left="714" w:hanging="357"/>
        <w:jc w:val="both"/>
        <w:rPr>
          <w:rFonts w:ascii="Tahoma" w:hAnsi="Tahoma" w:cs="Tahoma"/>
          <w:i/>
          <w:iCs/>
          <w:sz w:val="16"/>
          <w:szCs w:val="21"/>
        </w:rPr>
      </w:pPr>
      <w:r w:rsidRPr="00307706">
        <w:rPr>
          <w:rFonts w:ascii="Tahoma" w:hAnsi="Tahoma" w:cs="Tahoma"/>
          <w:i/>
          <w:iCs/>
          <w:sz w:val="16"/>
          <w:szCs w:val="21"/>
        </w:rPr>
        <w:t>.........................................................................</w:t>
      </w:r>
    </w:p>
    <w:p w:rsidR="00E10CD1" w:rsidRPr="00307706" w:rsidRDefault="00E10CD1">
      <w:pPr>
        <w:shd w:val="clear" w:color="auto" w:fill="FFFFFF"/>
        <w:rPr>
          <w:rFonts w:ascii="Tahoma" w:hAnsi="Tahoma" w:cs="Tahoma"/>
          <w:sz w:val="4"/>
          <w:szCs w:val="17"/>
        </w:rPr>
      </w:pPr>
    </w:p>
    <w:p w:rsidR="00E10CD1" w:rsidRPr="00307706" w:rsidRDefault="00E10CD1">
      <w:pPr>
        <w:shd w:val="clear" w:color="auto" w:fill="FFFFFF"/>
        <w:jc w:val="right"/>
        <w:rPr>
          <w:rFonts w:ascii="Tahoma" w:hAnsi="Tahoma" w:cs="Tahoma"/>
          <w:sz w:val="14"/>
          <w:szCs w:val="17"/>
        </w:rPr>
        <w:sectPr w:rsidR="00E10CD1" w:rsidRPr="00307706">
          <w:type w:val="continuous"/>
          <w:pgSz w:w="11905" w:h="16837" w:code="9"/>
          <w:pgMar w:top="680" w:right="680" w:bottom="720" w:left="1134" w:header="567" w:footer="794" w:gutter="0"/>
          <w:cols w:num="2" w:space="708" w:equalWidth="0">
            <w:col w:w="4691" w:space="475"/>
            <w:col w:w="4924"/>
          </w:cols>
          <w:noEndnote/>
          <w:titlePg/>
        </w:sectPr>
      </w:pPr>
    </w:p>
    <w:p w:rsidR="00E10CD1" w:rsidRPr="00307706" w:rsidRDefault="00E10CD1">
      <w:pPr>
        <w:shd w:val="clear" w:color="auto" w:fill="FFFFFF"/>
        <w:tabs>
          <w:tab w:val="left" w:pos="5798"/>
        </w:tabs>
        <w:ind w:left="17"/>
        <w:rPr>
          <w:rFonts w:ascii="Tahoma" w:hAnsi="Tahoma" w:cs="Tahoma"/>
          <w:iCs/>
          <w:sz w:val="16"/>
          <w:szCs w:val="17"/>
        </w:rPr>
      </w:pPr>
    </w:p>
    <w:p w:rsidR="00E10CD1" w:rsidRDefault="00E10CD1">
      <w:pPr>
        <w:shd w:val="clear" w:color="auto" w:fill="FFFFFF"/>
        <w:tabs>
          <w:tab w:val="left" w:pos="5798"/>
        </w:tabs>
        <w:ind w:left="17"/>
        <w:rPr>
          <w:rFonts w:ascii="Tahoma" w:hAnsi="Tahoma" w:cs="Tahoma"/>
          <w:iCs/>
          <w:color w:val="000000"/>
          <w:sz w:val="16"/>
          <w:szCs w:val="17"/>
        </w:rPr>
      </w:pPr>
    </w:p>
    <w:p w:rsidR="00492E1A" w:rsidRDefault="00492E1A">
      <w:pPr>
        <w:shd w:val="clear" w:color="auto" w:fill="FFFFFF"/>
        <w:tabs>
          <w:tab w:val="left" w:pos="5798"/>
        </w:tabs>
        <w:spacing w:before="240"/>
        <w:ind w:left="17"/>
        <w:rPr>
          <w:rFonts w:ascii="Tahoma" w:hAnsi="Tahoma" w:cs="Tahoma"/>
          <w:iCs/>
          <w:color w:val="000000"/>
          <w:sz w:val="16"/>
          <w:szCs w:val="17"/>
        </w:rPr>
      </w:pPr>
    </w:p>
    <w:p w:rsidR="00492E1A" w:rsidRDefault="00492E1A">
      <w:pPr>
        <w:shd w:val="clear" w:color="auto" w:fill="FFFFFF"/>
        <w:tabs>
          <w:tab w:val="left" w:pos="5798"/>
        </w:tabs>
        <w:spacing w:before="240"/>
        <w:ind w:left="17"/>
        <w:rPr>
          <w:rFonts w:ascii="Tahoma" w:hAnsi="Tahoma" w:cs="Tahoma"/>
          <w:iCs/>
          <w:color w:val="000000"/>
          <w:sz w:val="16"/>
          <w:szCs w:val="17"/>
        </w:rPr>
      </w:pPr>
    </w:p>
    <w:p w:rsidR="00767AF6" w:rsidRPr="00767AF6" w:rsidRDefault="00767AF6" w:rsidP="00767AF6">
      <w:pPr>
        <w:suppressAutoHyphens/>
        <w:spacing w:after="200" w:line="276" w:lineRule="auto"/>
        <w:rPr>
          <w:sz w:val="16"/>
          <w:szCs w:val="16"/>
          <w:lang w:eastAsia="ar-SA"/>
        </w:rPr>
      </w:pPr>
      <w:r w:rsidRPr="00767AF6">
        <w:rPr>
          <w:sz w:val="16"/>
          <w:szCs w:val="16"/>
          <w:lang w:eastAsia="ar-SA"/>
        </w:rPr>
        <w:t>(miejscowość) ………………………………,  dnia …………………………………</w:t>
      </w:r>
    </w:p>
    <w:p w:rsidR="00767AF6" w:rsidRPr="00767AF6" w:rsidRDefault="00767AF6" w:rsidP="00767AF6">
      <w:pPr>
        <w:suppressAutoHyphens/>
        <w:spacing w:after="200" w:line="276" w:lineRule="auto"/>
        <w:ind w:left="4962"/>
        <w:rPr>
          <w:rFonts w:ascii="Verdana" w:hAnsi="Verdana" w:cs="Arial"/>
          <w:sz w:val="18"/>
          <w:szCs w:val="18"/>
          <w:lang w:eastAsia="ar-SA"/>
        </w:rPr>
      </w:pPr>
      <w:r w:rsidRPr="00767AF6">
        <w:rPr>
          <w:rFonts w:ascii="Verdana" w:hAnsi="Verdana" w:cs="Arial"/>
          <w:sz w:val="18"/>
          <w:szCs w:val="18"/>
          <w:lang w:eastAsia="ar-SA"/>
        </w:rPr>
        <w:t xml:space="preserve">                   </w:t>
      </w:r>
    </w:p>
    <w:p w:rsidR="00767AF6" w:rsidRPr="00767AF6" w:rsidRDefault="00767AF6" w:rsidP="00767AF6">
      <w:pPr>
        <w:suppressAutoHyphens/>
        <w:spacing w:after="200" w:line="276" w:lineRule="auto"/>
        <w:jc w:val="center"/>
        <w:rPr>
          <w:sz w:val="16"/>
          <w:szCs w:val="16"/>
          <w:lang w:eastAsia="ar-SA"/>
        </w:rPr>
      </w:pPr>
      <w:r w:rsidRPr="00767AF6">
        <w:rPr>
          <w:rFonts w:ascii="Verdana" w:hAnsi="Verdana" w:cs="Arial"/>
          <w:sz w:val="18"/>
          <w:szCs w:val="18"/>
          <w:lang w:eastAsia="ar-SA"/>
        </w:rPr>
        <w:t xml:space="preserve">                        </w:t>
      </w:r>
      <w:r w:rsidRPr="00767AF6">
        <w:rPr>
          <w:sz w:val="16"/>
          <w:szCs w:val="16"/>
          <w:lang w:eastAsia="ar-SA"/>
        </w:rPr>
        <w:t xml:space="preserve">                                                                                                             </w:t>
      </w:r>
    </w:p>
    <w:p w:rsidR="00767AF6" w:rsidRPr="00767AF6" w:rsidRDefault="00767AF6" w:rsidP="00767AF6">
      <w:pPr>
        <w:suppressAutoHyphens/>
        <w:spacing w:after="200" w:line="276" w:lineRule="auto"/>
        <w:jc w:val="center"/>
        <w:rPr>
          <w:sz w:val="16"/>
          <w:szCs w:val="16"/>
          <w:lang w:eastAsia="ar-SA"/>
        </w:rPr>
      </w:pPr>
      <w:r w:rsidRPr="00767AF6">
        <w:rPr>
          <w:sz w:val="16"/>
          <w:szCs w:val="16"/>
          <w:lang w:eastAsia="ar-SA"/>
        </w:rPr>
        <w:t xml:space="preserve">                                                                                                             …………………………..………………………………</w:t>
      </w:r>
    </w:p>
    <w:p w:rsidR="00767AF6" w:rsidRPr="00767AF6" w:rsidRDefault="00767AF6" w:rsidP="00767AF6">
      <w:pPr>
        <w:suppressAutoHyphens/>
        <w:spacing w:line="276" w:lineRule="auto"/>
        <w:ind w:left="4962"/>
        <w:jc w:val="center"/>
        <w:rPr>
          <w:sz w:val="16"/>
          <w:szCs w:val="16"/>
          <w:lang w:eastAsia="ar-SA"/>
        </w:rPr>
      </w:pPr>
      <w:r w:rsidRPr="00767AF6">
        <w:rPr>
          <w:sz w:val="16"/>
          <w:szCs w:val="16"/>
          <w:lang w:eastAsia="ar-SA"/>
        </w:rPr>
        <w:t>Imię, nazwisko i podpis osoby lub osób figurujących</w:t>
      </w:r>
    </w:p>
    <w:p w:rsidR="00767AF6" w:rsidRPr="00767AF6" w:rsidRDefault="00767AF6" w:rsidP="00767AF6">
      <w:pPr>
        <w:suppressAutoHyphens/>
        <w:spacing w:line="276" w:lineRule="auto"/>
        <w:ind w:left="4962"/>
        <w:jc w:val="center"/>
        <w:rPr>
          <w:sz w:val="16"/>
          <w:szCs w:val="16"/>
          <w:lang w:eastAsia="ar-SA"/>
        </w:rPr>
      </w:pPr>
      <w:r w:rsidRPr="00767AF6">
        <w:rPr>
          <w:sz w:val="16"/>
          <w:szCs w:val="16"/>
          <w:lang w:eastAsia="ar-SA"/>
        </w:rPr>
        <w:t>w rejestrach uprawnionych do zaciągania zobowiązań</w:t>
      </w:r>
    </w:p>
    <w:p w:rsidR="00767AF6" w:rsidRPr="00767AF6" w:rsidRDefault="00767AF6" w:rsidP="00767AF6">
      <w:pPr>
        <w:suppressAutoHyphens/>
        <w:spacing w:line="276" w:lineRule="auto"/>
        <w:ind w:left="4962"/>
        <w:jc w:val="center"/>
        <w:rPr>
          <w:sz w:val="16"/>
          <w:szCs w:val="16"/>
          <w:lang w:eastAsia="ar-SA"/>
        </w:rPr>
      </w:pPr>
      <w:r w:rsidRPr="00767AF6">
        <w:rPr>
          <w:sz w:val="16"/>
          <w:szCs w:val="16"/>
          <w:lang w:eastAsia="ar-SA"/>
        </w:rPr>
        <w:t>w imieniu oferenta lub we właściwym umocowaniu</w:t>
      </w:r>
    </w:p>
    <w:p w:rsidR="00767AF6" w:rsidRPr="00767AF6" w:rsidRDefault="00767AF6" w:rsidP="00767AF6">
      <w:pPr>
        <w:suppressAutoHyphens/>
        <w:spacing w:line="360" w:lineRule="auto"/>
        <w:ind w:left="5664" w:firstLine="708"/>
        <w:rPr>
          <w:i/>
          <w:sz w:val="16"/>
          <w:szCs w:val="16"/>
          <w:lang w:eastAsia="ar-SA"/>
        </w:rPr>
      </w:pPr>
      <w:r w:rsidRPr="00767AF6">
        <w:rPr>
          <w:i/>
          <w:sz w:val="16"/>
          <w:szCs w:val="16"/>
          <w:lang w:eastAsia="ar-SA"/>
        </w:rPr>
        <w:t xml:space="preserve">         (podpis)</w:t>
      </w:r>
    </w:p>
    <w:p w:rsidR="00532C81" w:rsidRDefault="00532C81">
      <w:pPr>
        <w:pStyle w:val="Tytu"/>
        <w:spacing w:before="480" w:line="240" w:lineRule="auto"/>
        <w:rPr>
          <w:sz w:val="24"/>
          <w:szCs w:val="20"/>
        </w:rPr>
      </w:pPr>
    </w:p>
    <w:p w:rsidR="00E10CD1" w:rsidRDefault="00767AF6" w:rsidP="006C48F8">
      <w:pPr>
        <w:pStyle w:val="Nagwek1"/>
        <w:spacing w:before="600"/>
        <w:ind w:left="0"/>
      </w:pPr>
      <w:r>
        <w:rPr>
          <w:sz w:val="24"/>
        </w:rPr>
        <w:t>F</w:t>
      </w:r>
      <w:r w:rsidR="00E10CD1">
        <w:rPr>
          <w:sz w:val="24"/>
        </w:rPr>
        <w:t>ormularz cenowy</w:t>
      </w:r>
      <w:r w:rsidR="00E10CD1">
        <w:rPr>
          <w:b w:val="0"/>
          <w:szCs w:val="22"/>
        </w:rPr>
        <w:t xml:space="preserve"> </w:t>
      </w:r>
      <w:r w:rsidR="00E10CD1">
        <w:rPr>
          <w:b w:val="0"/>
          <w:sz w:val="20"/>
          <w:szCs w:val="22"/>
        </w:rPr>
        <w:t>(</w:t>
      </w:r>
      <w:r w:rsidR="00E10CD1">
        <w:rPr>
          <w:b w:val="0"/>
          <w:sz w:val="16"/>
          <w:szCs w:val="16"/>
        </w:rPr>
        <w:t>obliczenie ceny ofertowej</w:t>
      </w:r>
      <w:r w:rsidR="00E10CD1">
        <w:rPr>
          <w:b w:val="0"/>
          <w:sz w:val="20"/>
          <w:szCs w:val="22"/>
        </w:rPr>
        <w:t>)</w:t>
      </w:r>
      <w:r w:rsidR="00E10CD1">
        <w:rPr>
          <w:b w:val="0"/>
          <w:sz w:val="18"/>
          <w:szCs w:val="22"/>
        </w:rPr>
        <w:t>:</w:t>
      </w:r>
    </w:p>
    <w:p w:rsidR="00E10CD1" w:rsidRPr="00307706" w:rsidRDefault="00B121F0" w:rsidP="00B121F0">
      <w:pPr>
        <w:ind w:left="2127" w:firstLine="709"/>
        <w:rPr>
          <w:rFonts w:ascii="Tahoma" w:hAnsi="Tahoma" w:cs="Tahoma"/>
          <w:b/>
          <w:bCs/>
          <w:caps/>
          <w:sz w:val="18"/>
          <w:szCs w:val="18"/>
        </w:rPr>
      </w:pPr>
      <w:r w:rsidRPr="00307706">
        <w:rPr>
          <w:rFonts w:ascii="Tahoma" w:hAnsi="Tahoma" w:cs="Tahoma"/>
          <w:b/>
          <w:bCs/>
          <w:caps/>
          <w:sz w:val="18"/>
          <w:szCs w:val="18"/>
        </w:rPr>
        <w:t xml:space="preserve">świadczenie </w:t>
      </w:r>
      <w:r w:rsidR="006B2A6D" w:rsidRPr="00307706">
        <w:rPr>
          <w:rFonts w:ascii="Tahoma" w:hAnsi="Tahoma" w:cs="Tahoma"/>
          <w:b/>
          <w:bCs/>
          <w:caps/>
          <w:sz w:val="18"/>
          <w:szCs w:val="18"/>
        </w:rPr>
        <w:t>dostaw oleju napędowego</w:t>
      </w:r>
    </w:p>
    <w:p w:rsidR="00B121F0" w:rsidRPr="00307706" w:rsidRDefault="00B121F0" w:rsidP="00B121F0">
      <w:pPr>
        <w:ind w:left="2127" w:firstLine="709"/>
        <w:rPr>
          <w:rFonts w:ascii="Tahoma" w:hAnsi="Tahoma" w:cs="Tahoma"/>
          <w:b/>
          <w:bCs/>
          <w:caps/>
          <w:sz w:val="18"/>
          <w:szCs w:val="18"/>
        </w:rPr>
      </w:pPr>
    </w:p>
    <w:p w:rsidR="00B121F0" w:rsidRDefault="00B121F0" w:rsidP="00B121F0">
      <w:pPr>
        <w:ind w:left="2127" w:firstLine="709"/>
        <w:rPr>
          <w:rFonts w:ascii="Tahoma" w:hAnsi="Tahoma" w:cs="Tahoma"/>
          <w:b/>
          <w:bCs/>
          <w:caps/>
          <w:color w:val="0000FF"/>
          <w:sz w:val="18"/>
          <w:szCs w:val="18"/>
        </w:rPr>
      </w:pPr>
    </w:p>
    <w:p w:rsidR="00B121F0" w:rsidRDefault="00B121F0" w:rsidP="00B121F0">
      <w:pPr>
        <w:ind w:left="2127" w:firstLine="709"/>
        <w:rPr>
          <w:sz w:val="6"/>
          <w:szCs w:val="6"/>
        </w:rPr>
      </w:pPr>
    </w:p>
    <w:tbl>
      <w:tblPr>
        <w:tblW w:w="10080" w:type="dxa"/>
        <w:tblCellMar>
          <w:left w:w="70" w:type="dxa"/>
          <w:right w:w="70" w:type="dxa"/>
        </w:tblCellMar>
        <w:tblLook w:val="0000"/>
      </w:tblPr>
      <w:tblGrid>
        <w:gridCol w:w="600"/>
        <w:gridCol w:w="6908"/>
        <w:gridCol w:w="2572"/>
      </w:tblGrid>
      <w:tr w:rsidR="002E5926" w:rsidRPr="00767AF6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709" w:type="dxa"/>
          </w:tcPr>
          <w:p w:rsidR="008324FC" w:rsidRPr="00767AF6" w:rsidRDefault="008324FC" w:rsidP="008324FC">
            <w:pPr>
              <w:pStyle w:val="Standard"/>
              <w:tabs>
                <w:tab w:val="right" w:pos="9540"/>
              </w:tabs>
              <w:outlineLvl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2E5926" w:rsidRPr="00767AF6" w:rsidRDefault="008324FC" w:rsidP="008324FC">
            <w:pPr>
              <w:pStyle w:val="Standard"/>
              <w:tabs>
                <w:tab w:val="right" w:pos="9540"/>
              </w:tabs>
              <w:outlineLvl w:val="0"/>
              <w:rPr>
                <w:rFonts w:ascii="Tahoma" w:hAnsi="Tahoma" w:cs="Tahoma"/>
                <w:bCs/>
                <w:sz w:val="18"/>
                <w:szCs w:val="18"/>
              </w:rPr>
            </w:pPr>
            <w:r w:rsidRPr="00767AF6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 </w:t>
            </w:r>
            <w:r w:rsidR="00532C81" w:rsidRPr="00767AF6">
              <w:rPr>
                <w:rFonts w:ascii="Tahoma" w:hAnsi="Tahoma" w:cs="Tahoma"/>
                <w:b/>
                <w:bCs/>
                <w:sz w:val="18"/>
                <w:szCs w:val="18"/>
              </w:rPr>
              <w:t>A</w:t>
            </w:r>
            <w:r w:rsidR="002E5926" w:rsidRPr="00767AF6">
              <w:rPr>
                <w:rFonts w:ascii="Tahoma" w:hAnsi="Tahoma" w:cs="Tahoma"/>
                <w:bCs/>
                <w:sz w:val="18"/>
                <w:szCs w:val="18"/>
              </w:rPr>
              <w:t>.</w:t>
            </w:r>
          </w:p>
        </w:tc>
        <w:tc>
          <w:tcPr>
            <w:tcW w:w="6497" w:type="dxa"/>
            <w:vAlign w:val="center"/>
          </w:tcPr>
          <w:p w:rsidR="002E5926" w:rsidRPr="00767AF6" w:rsidRDefault="002E5926" w:rsidP="00A84423">
            <w:pPr>
              <w:pStyle w:val="Standard"/>
              <w:tabs>
                <w:tab w:val="right" w:pos="9540"/>
              </w:tabs>
              <w:outlineLvl w:val="0"/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767AF6" w:rsidRPr="007B7B16" w:rsidRDefault="006D6977" w:rsidP="00767AF6">
            <w:pPr>
              <w:pStyle w:val="Stopka"/>
              <w:rPr>
                <w:sz w:val="18"/>
                <w:szCs w:val="18"/>
                <w:lang w:val="pl-PL" w:eastAsia="pl-PL"/>
              </w:rPr>
            </w:pPr>
            <w:r w:rsidRPr="007B7B16">
              <w:rPr>
                <w:rFonts w:ascii="Tahoma" w:hAnsi="Tahoma" w:cs="Tahoma"/>
                <w:bCs/>
                <w:sz w:val="18"/>
                <w:szCs w:val="18"/>
                <w:lang w:val="pl-PL" w:eastAsia="pl-PL"/>
              </w:rPr>
              <w:t xml:space="preserve">Cena netto za </w:t>
            </w:r>
            <w:smartTag w:uri="urn:schemas-microsoft-com:office:smarttags" w:element="metricconverter">
              <w:smartTagPr>
                <w:attr w:name="ProductID" w:val="1 mﾳ"/>
              </w:smartTagPr>
              <w:r w:rsidR="00FE2618" w:rsidRPr="007B7B16">
                <w:rPr>
                  <w:rFonts w:ascii="Tahoma" w:hAnsi="Tahoma" w:cs="Tahoma"/>
                  <w:bCs/>
                  <w:sz w:val="18"/>
                  <w:szCs w:val="18"/>
                  <w:lang w:val="pl-PL" w:eastAsia="pl-PL"/>
                </w:rPr>
                <w:t>1 m³</w:t>
              </w:r>
            </w:smartTag>
            <w:r w:rsidR="00FE2618" w:rsidRPr="007B7B16">
              <w:rPr>
                <w:rFonts w:ascii="Tahoma" w:hAnsi="Tahoma" w:cs="Tahoma"/>
                <w:bCs/>
                <w:sz w:val="18"/>
                <w:szCs w:val="18"/>
                <w:lang w:val="pl-PL" w:eastAsia="pl-PL"/>
              </w:rPr>
              <w:t xml:space="preserve"> </w:t>
            </w:r>
            <w:r w:rsidR="00786405" w:rsidRPr="007B7B16">
              <w:rPr>
                <w:rFonts w:ascii="Tahoma" w:hAnsi="Tahoma" w:cs="Tahoma"/>
                <w:bCs/>
                <w:sz w:val="18"/>
                <w:szCs w:val="18"/>
                <w:lang w:val="pl-PL" w:eastAsia="pl-PL"/>
              </w:rPr>
              <w:t>oleju napędowego</w:t>
            </w:r>
            <w:r w:rsidR="00B0557A" w:rsidRPr="007B7B16">
              <w:rPr>
                <w:rFonts w:ascii="Tahoma" w:hAnsi="Tahoma" w:cs="Tahoma"/>
                <w:bCs/>
                <w:sz w:val="18"/>
                <w:szCs w:val="18"/>
                <w:lang w:val="pl-PL" w:eastAsia="pl-PL"/>
              </w:rPr>
              <w:t xml:space="preserve"> w</w:t>
            </w:r>
            <w:r w:rsidRPr="007B7B16">
              <w:rPr>
                <w:rFonts w:ascii="Tahoma" w:hAnsi="Tahoma" w:cs="Tahoma"/>
                <w:bCs/>
                <w:sz w:val="18"/>
                <w:szCs w:val="18"/>
                <w:lang w:val="pl-PL" w:eastAsia="pl-PL"/>
              </w:rPr>
              <w:t>g ceny z dnia</w:t>
            </w:r>
            <w:r w:rsidR="007F16F4" w:rsidRPr="007B7B16">
              <w:rPr>
                <w:rFonts w:ascii="Tahoma" w:hAnsi="Tahoma" w:cs="Tahoma"/>
                <w:bCs/>
                <w:sz w:val="18"/>
                <w:szCs w:val="18"/>
                <w:lang w:val="pl-PL" w:eastAsia="pl-PL"/>
              </w:rPr>
              <w:t xml:space="preserve"> </w:t>
            </w:r>
            <w:r w:rsidR="001E0DAE">
              <w:rPr>
                <w:rFonts w:ascii="Tahoma" w:hAnsi="Tahoma" w:cs="Tahoma"/>
                <w:bCs/>
                <w:sz w:val="18"/>
                <w:szCs w:val="18"/>
                <w:lang w:val="pl-PL" w:eastAsia="pl-PL"/>
              </w:rPr>
              <w:t>30.03.2019</w:t>
            </w:r>
            <w:r w:rsidR="00767AF6" w:rsidRPr="007B7B16">
              <w:rPr>
                <w:rFonts w:ascii="Tahoma" w:hAnsi="Tahoma" w:cs="Tahoma"/>
                <w:bCs/>
                <w:sz w:val="18"/>
                <w:szCs w:val="18"/>
                <w:lang w:val="pl-PL" w:eastAsia="pl-PL"/>
              </w:rPr>
              <w:t xml:space="preserve"> r.  </w:t>
            </w:r>
            <w:r w:rsidR="00767AF6" w:rsidRPr="007B7B16">
              <w:rPr>
                <w:sz w:val="18"/>
                <w:szCs w:val="18"/>
                <w:lang w:val="pl-PL" w:eastAsia="pl-PL"/>
              </w:rPr>
              <w:t xml:space="preserve">    zgodnie z publikowaną na stronach internetowych tabelą cen PKN ORLEN S.A.  lub Grupy LOTOS S.A. </w:t>
            </w:r>
          </w:p>
          <w:p w:rsidR="00B0557A" w:rsidRPr="00767AF6" w:rsidRDefault="00B0557A" w:rsidP="006D6977">
            <w:pPr>
              <w:pStyle w:val="Standard"/>
              <w:tabs>
                <w:tab w:val="right" w:pos="9540"/>
              </w:tabs>
              <w:outlineLvl w:val="0"/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B0557A" w:rsidRPr="00767AF6" w:rsidRDefault="00B0557A" w:rsidP="006D6977">
            <w:pPr>
              <w:pStyle w:val="Standard"/>
              <w:tabs>
                <w:tab w:val="right" w:pos="9540"/>
              </w:tabs>
              <w:outlineLvl w:val="0"/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6D6977" w:rsidRPr="00767AF6" w:rsidRDefault="006D6977" w:rsidP="006D6977">
            <w:pPr>
              <w:pStyle w:val="Standard"/>
              <w:tabs>
                <w:tab w:val="right" w:pos="9540"/>
              </w:tabs>
              <w:outlineLvl w:val="0"/>
              <w:rPr>
                <w:rFonts w:ascii="Tahoma" w:hAnsi="Tahoma" w:cs="Tahoma"/>
                <w:bCs/>
                <w:sz w:val="18"/>
                <w:szCs w:val="18"/>
              </w:rPr>
            </w:pPr>
            <w:r w:rsidRPr="00767AF6">
              <w:rPr>
                <w:rFonts w:ascii="Tahoma" w:hAnsi="Tahoma" w:cs="Tahoma"/>
                <w:bCs/>
                <w:sz w:val="18"/>
                <w:szCs w:val="18"/>
              </w:rPr>
              <w:t>…………………………………………………………………………………………………</w:t>
            </w:r>
            <w:r w:rsidR="00B0557A" w:rsidRPr="00767AF6">
              <w:rPr>
                <w:rFonts w:ascii="Tahoma" w:hAnsi="Tahoma" w:cs="Tahoma"/>
                <w:bCs/>
                <w:sz w:val="18"/>
                <w:szCs w:val="18"/>
              </w:rPr>
              <w:t xml:space="preserve">………………………                      </w:t>
            </w:r>
          </w:p>
          <w:p w:rsidR="002E5926" w:rsidRPr="00767AF6" w:rsidRDefault="006D6977" w:rsidP="006D6977">
            <w:pPr>
              <w:pStyle w:val="Standard"/>
              <w:tabs>
                <w:tab w:val="right" w:pos="9540"/>
              </w:tabs>
              <w:outlineLvl w:val="0"/>
              <w:rPr>
                <w:rFonts w:ascii="Tahoma" w:hAnsi="Tahoma" w:cs="Tahoma"/>
                <w:bCs/>
                <w:sz w:val="18"/>
                <w:szCs w:val="18"/>
              </w:rPr>
            </w:pPr>
            <w:r w:rsidRPr="00767AF6">
              <w:rPr>
                <w:rFonts w:ascii="Tahoma" w:hAnsi="Tahoma" w:cs="Tahoma"/>
                <w:bCs/>
                <w:sz w:val="18"/>
                <w:szCs w:val="18"/>
              </w:rPr>
              <w:t>(wpisać nazwę producenta/dystrybutora</w:t>
            </w:r>
            <w:r w:rsidR="00767AF6" w:rsidRPr="00767AF6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proofErr w:type="spellStart"/>
            <w:r w:rsidR="00767AF6" w:rsidRPr="00767AF6">
              <w:rPr>
                <w:rFonts w:ascii="Tahoma" w:hAnsi="Tahoma" w:cs="Tahoma"/>
                <w:bCs/>
                <w:sz w:val="18"/>
                <w:szCs w:val="18"/>
              </w:rPr>
              <w:t>tj</w:t>
            </w:r>
            <w:proofErr w:type="spellEnd"/>
            <w:r w:rsidR="00767AF6" w:rsidRPr="00767AF6">
              <w:rPr>
                <w:sz w:val="18"/>
                <w:szCs w:val="18"/>
              </w:rPr>
              <w:t xml:space="preserve"> PKN ORLEN S.A.  lub Grupy LOTOS S.A. </w:t>
            </w:r>
            <w:r w:rsidR="00767AF6" w:rsidRPr="00767AF6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767AF6">
              <w:rPr>
                <w:rFonts w:ascii="Tahoma" w:hAnsi="Tahoma" w:cs="Tahoma"/>
                <w:bCs/>
                <w:sz w:val="18"/>
                <w:szCs w:val="18"/>
              </w:rPr>
              <w:t xml:space="preserve">)                            </w:t>
            </w:r>
          </w:p>
        </w:tc>
        <w:tc>
          <w:tcPr>
            <w:tcW w:w="2874" w:type="dxa"/>
            <w:vAlign w:val="bottom"/>
          </w:tcPr>
          <w:p w:rsidR="008324FC" w:rsidRPr="00767AF6" w:rsidRDefault="008324FC" w:rsidP="008324FC">
            <w:pPr>
              <w:pStyle w:val="Standard"/>
              <w:tabs>
                <w:tab w:val="right" w:pos="9540"/>
              </w:tabs>
              <w:spacing w:before="120" w:after="40"/>
              <w:outlineLvl w:val="0"/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2E5926" w:rsidRPr="00767AF6" w:rsidRDefault="00767AF6" w:rsidP="008324FC">
            <w:pPr>
              <w:pStyle w:val="Standard"/>
              <w:tabs>
                <w:tab w:val="right" w:pos="9540"/>
              </w:tabs>
              <w:spacing w:before="120" w:after="40"/>
              <w:outlineLvl w:val="0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        </w:t>
            </w:r>
            <w:r w:rsidR="002E5926" w:rsidRPr="00767AF6">
              <w:rPr>
                <w:rFonts w:ascii="Tahoma" w:hAnsi="Tahoma" w:cs="Tahoma"/>
                <w:bCs/>
                <w:sz w:val="18"/>
                <w:szCs w:val="18"/>
              </w:rPr>
              <w:t>............................... zł</w:t>
            </w:r>
          </w:p>
          <w:p w:rsidR="006C0EA8" w:rsidRPr="00767AF6" w:rsidRDefault="006C0EA8" w:rsidP="00A84423">
            <w:pPr>
              <w:pStyle w:val="Standard"/>
              <w:tabs>
                <w:tab w:val="right" w:pos="9540"/>
              </w:tabs>
              <w:spacing w:before="120" w:after="40"/>
              <w:jc w:val="right"/>
              <w:outlineLvl w:val="0"/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6C0EA8" w:rsidRPr="00767AF6" w:rsidRDefault="006C0EA8" w:rsidP="00A84423">
            <w:pPr>
              <w:pStyle w:val="Standard"/>
              <w:tabs>
                <w:tab w:val="right" w:pos="9540"/>
              </w:tabs>
              <w:spacing w:before="120" w:after="40"/>
              <w:jc w:val="right"/>
              <w:outlineLvl w:val="0"/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6C0EA8" w:rsidRPr="00767AF6" w:rsidRDefault="006C0EA8" w:rsidP="006C0EA8">
            <w:pPr>
              <w:pStyle w:val="Standard"/>
              <w:tabs>
                <w:tab w:val="right" w:pos="9540"/>
              </w:tabs>
              <w:spacing w:before="120" w:after="40"/>
              <w:outlineLvl w:val="0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2E5926" w:rsidRPr="00767AF6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709" w:type="dxa"/>
            <w:vAlign w:val="center"/>
          </w:tcPr>
          <w:p w:rsidR="002E5926" w:rsidRPr="00767AF6" w:rsidRDefault="004F0ACD" w:rsidP="00A84423">
            <w:pPr>
              <w:pStyle w:val="Standard"/>
              <w:tabs>
                <w:tab w:val="right" w:pos="9540"/>
              </w:tabs>
              <w:jc w:val="center"/>
              <w:outlineLvl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67AF6">
              <w:rPr>
                <w:rFonts w:ascii="Tahoma" w:hAnsi="Tahoma" w:cs="Tahoma"/>
                <w:b/>
                <w:bCs/>
                <w:sz w:val="18"/>
                <w:szCs w:val="18"/>
              </w:rPr>
              <w:t>B.</w:t>
            </w:r>
          </w:p>
          <w:p w:rsidR="006D6977" w:rsidRPr="00767AF6" w:rsidRDefault="006D6977" w:rsidP="00A84423">
            <w:pPr>
              <w:pStyle w:val="Standard"/>
              <w:tabs>
                <w:tab w:val="right" w:pos="9540"/>
              </w:tabs>
              <w:jc w:val="center"/>
              <w:outlineLvl w:val="0"/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6D6977" w:rsidRPr="00767AF6" w:rsidRDefault="006D6977" w:rsidP="00A84423">
            <w:pPr>
              <w:pStyle w:val="Standard"/>
              <w:tabs>
                <w:tab w:val="right" w:pos="9540"/>
              </w:tabs>
              <w:jc w:val="center"/>
              <w:outlineLvl w:val="0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6497" w:type="dxa"/>
            <w:vAlign w:val="center"/>
          </w:tcPr>
          <w:p w:rsidR="002E5926" w:rsidRPr="00767AF6" w:rsidRDefault="00CF0BB6" w:rsidP="00A84423">
            <w:pPr>
              <w:pStyle w:val="Standard"/>
              <w:tabs>
                <w:tab w:val="right" w:pos="9540"/>
              </w:tabs>
              <w:outlineLvl w:val="0"/>
              <w:rPr>
                <w:rFonts w:ascii="Tahoma" w:hAnsi="Tahoma" w:cs="Tahoma"/>
                <w:bCs/>
                <w:sz w:val="18"/>
                <w:szCs w:val="18"/>
              </w:rPr>
            </w:pPr>
            <w:r w:rsidRPr="00767AF6">
              <w:rPr>
                <w:rFonts w:ascii="Tahoma" w:hAnsi="Tahoma" w:cs="Tahoma"/>
                <w:bCs/>
                <w:sz w:val="18"/>
                <w:szCs w:val="18"/>
              </w:rPr>
              <w:t>Kwota upustu/marży</w:t>
            </w:r>
            <w:r w:rsidR="006C0EA8" w:rsidRPr="00767AF6">
              <w:rPr>
                <w:rFonts w:ascii="Tahoma" w:hAnsi="Tahoma" w:cs="Tahoma"/>
                <w:bCs/>
                <w:sz w:val="18"/>
                <w:szCs w:val="18"/>
              </w:rPr>
              <w:t>** od ww. kwoty netto za</w:t>
            </w:r>
            <w:r w:rsidR="006D6977" w:rsidRPr="00767AF6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1 mﾳ"/>
              </w:smartTagPr>
              <w:r w:rsidR="00FE2618" w:rsidRPr="00767AF6">
                <w:rPr>
                  <w:rFonts w:ascii="Tahoma" w:hAnsi="Tahoma" w:cs="Tahoma"/>
                  <w:bCs/>
                  <w:sz w:val="18"/>
                  <w:szCs w:val="18"/>
                </w:rPr>
                <w:t>1 m³</w:t>
              </w:r>
            </w:smartTag>
            <w:r w:rsidR="00FE2618" w:rsidRPr="00767AF6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="006C0EA8" w:rsidRPr="00767AF6">
              <w:rPr>
                <w:rFonts w:ascii="Tahoma" w:hAnsi="Tahoma" w:cs="Tahoma"/>
                <w:bCs/>
                <w:sz w:val="18"/>
                <w:szCs w:val="18"/>
              </w:rPr>
              <w:t xml:space="preserve"> oleju napędowego, obejmująca wszystk</w:t>
            </w:r>
            <w:r w:rsidR="00FE2618" w:rsidRPr="00767AF6">
              <w:rPr>
                <w:rFonts w:ascii="Tahoma" w:hAnsi="Tahoma" w:cs="Tahoma"/>
                <w:bCs/>
                <w:sz w:val="18"/>
                <w:szCs w:val="18"/>
              </w:rPr>
              <w:t>ie koszty dostaw wg kalkulacji W</w:t>
            </w:r>
            <w:r w:rsidR="006C0EA8" w:rsidRPr="00767AF6">
              <w:rPr>
                <w:rFonts w:ascii="Tahoma" w:hAnsi="Tahoma" w:cs="Tahoma"/>
                <w:bCs/>
                <w:sz w:val="18"/>
                <w:szCs w:val="18"/>
              </w:rPr>
              <w:t>ykonawcy, w tym również koszty nie ujęte w opisie przedmiotu zamówienia</w:t>
            </w:r>
            <w:r w:rsidR="00E8196D" w:rsidRPr="00767AF6">
              <w:rPr>
                <w:rFonts w:ascii="Tahoma" w:hAnsi="Tahoma" w:cs="Tahoma"/>
                <w:bCs/>
                <w:sz w:val="18"/>
                <w:szCs w:val="18"/>
              </w:rPr>
              <w:t>,</w:t>
            </w:r>
            <w:r w:rsidR="006C0EA8" w:rsidRPr="00767AF6">
              <w:rPr>
                <w:rFonts w:ascii="Tahoma" w:hAnsi="Tahoma" w:cs="Tahoma"/>
                <w:bCs/>
                <w:sz w:val="18"/>
                <w:szCs w:val="18"/>
              </w:rPr>
              <w:t xml:space="preserve"> a niezbędne zdaniem </w:t>
            </w:r>
            <w:r w:rsidR="00F74876" w:rsidRPr="00767AF6">
              <w:rPr>
                <w:rFonts w:ascii="Tahoma" w:hAnsi="Tahoma" w:cs="Tahoma"/>
                <w:bCs/>
                <w:sz w:val="18"/>
                <w:szCs w:val="18"/>
              </w:rPr>
              <w:t>W</w:t>
            </w:r>
            <w:r w:rsidR="006C0EA8" w:rsidRPr="00767AF6">
              <w:rPr>
                <w:rFonts w:ascii="Tahoma" w:hAnsi="Tahoma" w:cs="Tahoma"/>
                <w:bCs/>
                <w:sz w:val="18"/>
                <w:szCs w:val="18"/>
              </w:rPr>
              <w:t>ykonawcy do kompleksowej realizacji dostaw</w:t>
            </w:r>
          </w:p>
          <w:p w:rsidR="006D6977" w:rsidRPr="00767AF6" w:rsidRDefault="006D6977" w:rsidP="00A84423">
            <w:pPr>
              <w:pStyle w:val="Standard"/>
              <w:tabs>
                <w:tab w:val="right" w:pos="9540"/>
              </w:tabs>
              <w:outlineLvl w:val="0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2874" w:type="dxa"/>
            <w:vAlign w:val="bottom"/>
          </w:tcPr>
          <w:p w:rsidR="002E5926" w:rsidRPr="00767AF6" w:rsidRDefault="00757737" w:rsidP="00A84423">
            <w:pPr>
              <w:pStyle w:val="Standard"/>
              <w:tabs>
                <w:tab w:val="right" w:pos="9540"/>
              </w:tabs>
              <w:jc w:val="right"/>
              <w:outlineLvl w:val="0"/>
              <w:rPr>
                <w:rFonts w:ascii="Tahoma" w:hAnsi="Tahoma" w:cs="Tahoma"/>
                <w:bCs/>
                <w:sz w:val="18"/>
                <w:szCs w:val="18"/>
              </w:rPr>
            </w:pPr>
            <w:r w:rsidRPr="00767AF6">
              <w:rPr>
                <w:rFonts w:ascii="Tahoma" w:hAnsi="Tahoma" w:cs="Tahoma"/>
                <w:bCs/>
                <w:sz w:val="18"/>
                <w:szCs w:val="18"/>
              </w:rPr>
              <w:t>............................... zł</w:t>
            </w:r>
          </w:p>
        </w:tc>
      </w:tr>
      <w:tr w:rsidR="00757737" w:rsidRPr="00767AF6">
        <w:tblPrEx>
          <w:tblCellMar>
            <w:top w:w="0" w:type="dxa"/>
            <w:bottom w:w="0" w:type="dxa"/>
          </w:tblCellMar>
        </w:tblPrEx>
        <w:trPr>
          <w:trHeight w:val="169"/>
        </w:trPr>
        <w:tc>
          <w:tcPr>
            <w:tcW w:w="709" w:type="dxa"/>
            <w:vAlign w:val="center"/>
          </w:tcPr>
          <w:p w:rsidR="00757737" w:rsidRPr="00767AF6" w:rsidRDefault="00757737" w:rsidP="00A84423">
            <w:pPr>
              <w:pStyle w:val="Standard"/>
              <w:tabs>
                <w:tab w:val="right" w:pos="9540"/>
              </w:tabs>
              <w:jc w:val="center"/>
              <w:outlineLvl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67AF6">
              <w:rPr>
                <w:rFonts w:ascii="Tahoma" w:hAnsi="Tahoma" w:cs="Tahoma"/>
                <w:b/>
                <w:bCs/>
                <w:sz w:val="18"/>
                <w:szCs w:val="18"/>
              </w:rPr>
              <w:t>C.</w:t>
            </w:r>
          </w:p>
        </w:tc>
        <w:tc>
          <w:tcPr>
            <w:tcW w:w="6497" w:type="dxa"/>
            <w:vAlign w:val="center"/>
          </w:tcPr>
          <w:p w:rsidR="00757737" w:rsidRPr="00767AF6" w:rsidRDefault="00757737" w:rsidP="00757737">
            <w:pPr>
              <w:pStyle w:val="Standard"/>
              <w:tabs>
                <w:tab w:val="right" w:pos="9540"/>
              </w:tabs>
              <w:spacing w:before="120" w:after="40"/>
              <w:outlineLvl w:val="0"/>
              <w:rPr>
                <w:rFonts w:ascii="Tahoma" w:hAnsi="Tahoma" w:cs="Tahoma"/>
                <w:bCs/>
                <w:sz w:val="18"/>
                <w:szCs w:val="18"/>
              </w:rPr>
            </w:pPr>
            <w:r w:rsidRPr="00767AF6">
              <w:rPr>
                <w:rFonts w:ascii="Tahoma" w:hAnsi="Tahoma" w:cs="Tahoma"/>
                <w:bCs/>
                <w:sz w:val="18"/>
                <w:szCs w:val="18"/>
              </w:rPr>
              <w:t xml:space="preserve">Razem cena netto za </w:t>
            </w:r>
            <w:smartTag w:uri="urn:schemas-microsoft-com:office:smarttags" w:element="metricconverter">
              <w:smartTagPr>
                <w:attr w:name="ProductID" w:val="1 mﾳ"/>
              </w:smartTagPr>
              <w:r w:rsidR="00FE2618" w:rsidRPr="00767AF6">
                <w:rPr>
                  <w:rFonts w:ascii="Tahoma" w:hAnsi="Tahoma" w:cs="Tahoma"/>
                  <w:bCs/>
                  <w:sz w:val="18"/>
                  <w:szCs w:val="18"/>
                </w:rPr>
                <w:t>1 m³</w:t>
              </w:r>
            </w:smartTag>
            <w:r w:rsidR="00974848" w:rsidRPr="00767AF6">
              <w:rPr>
                <w:rFonts w:ascii="Tahoma" w:hAnsi="Tahoma" w:cs="Tahoma"/>
                <w:bCs/>
                <w:sz w:val="18"/>
                <w:szCs w:val="18"/>
              </w:rPr>
              <w:t xml:space="preserve"> oleju napędowego</w:t>
            </w:r>
            <w:r w:rsidRPr="00767AF6">
              <w:rPr>
                <w:rFonts w:ascii="Tahoma" w:hAnsi="Tahoma" w:cs="Tahoma"/>
                <w:bCs/>
                <w:sz w:val="18"/>
                <w:szCs w:val="18"/>
              </w:rPr>
              <w:t xml:space="preserve"> (poz. A+B)</w:t>
            </w:r>
          </w:p>
        </w:tc>
        <w:tc>
          <w:tcPr>
            <w:tcW w:w="2874" w:type="dxa"/>
            <w:vAlign w:val="bottom"/>
          </w:tcPr>
          <w:p w:rsidR="00757737" w:rsidRPr="00767AF6" w:rsidRDefault="00757737" w:rsidP="00A84423">
            <w:pPr>
              <w:pStyle w:val="Standard"/>
              <w:tabs>
                <w:tab w:val="right" w:pos="9540"/>
              </w:tabs>
              <w:spacing w:before="120" w:after="40"/>
              <w:jc w:val="right"/>
              <w:outlineLvl w:val="0"/>
              <w:rPr>
                <w:rFonts w:ascii="Tahoma" w:hAnsi="Tahoma" w:cs="Tahoma"/>
                <w:bCs/>
                <w:sz w:val="18"/>
                <w:szCs w:val="18"/>
              </w:rPr>
            </w:pPr>
            <w:r w:rsidRPr="00767AF6">
              <w:rPr>
                <w:rFonts w:ascii="Tahoma" w:hAnsi="Tahoma" w:cs="Tahoma"/>
                <w:bCs/>
                <w:sz w:val="18"/>
                <w:szCs w:val="18"/>
              </w:rPr>
              <w:t>............................... zł</w:t>
            </w:r>
          </w:p>
        </w:tc>
      </w:tr>
      <w:tr w:rsidR="00757737" w:rsidRPr="00767AF6">
        <w:tblPrEx>
          <w:tblCellMar>
            <w:top w:w="0" w:type="dxa"/>
            <w:bottom w:w="0" w:type="dxa"/>
          </w:tblCellMar>
        </w:tblPrEx>
        <w:trPr>
          <w:trHeight w:val="169"/>
        </w:trPr>
        <w:tc>
          <w:tcPr>
            <w:tcW w:w="709" w:type="dxa"/>
            <w:vAlign w:val="center"/>
          </w:tcPr>
          <w:p w:rsidR="00757737" w:rsidRPr="00767AF6" w:rsidRDefault="00757737" w:rsidP="00A84423">
            <w:pPr>
              <w:pStyle w:val="Standard"/>
              <w:tabs>
                <w:tab w:val="right" w:pos="9540"/>
              </w:tabs>
              <w:jc w:val="center"/>
              <w:outlineLvl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67AF6">
              <w:rPr>
                <w:rFonts w:ascii="Tahoma" w:hAnsi="Tahoma" w:cs="Tahoma"/>
                <w:b/>
                <w:bCs/>
                <w:sz w:val="18"/>
                <w:szCs w:val="18"/>
              </w:rPr>
              <w:t>D.</w:t>
            </w:r>
          </w:p>
        </w:tc>
        <w:tc>
          <w:tcPr>
            <w:tcW w:w="6497" w:type="dxa"/>
            <w:vAlign w:val="center"/>
          </w:tcPr>
          <w:p w:rsidR="00757737" w:rsidRPr="00767AF6" w:rsidRDefault="00786405" w:rsidP="00224B6F">
            <w:pPr>
              <w:pStyle w:val="Standard"/>
              <w:tabs>
                <w:tab w:val="right" w:pos="9540"/>
              </w:tabs>
              <w:spacing w:before="120" w:after="40"/>
              <w:outlineLvl w:val="0"/>
              <w:rPr>
                <w:rFonts w:ascii="Tahoma" w:hAnsi="Tahoma" w:cs="Tahoma"/>
                <w:bCs/>
                <w:sz w:val="18"/>
                <w:szCs w:val="18"/>
              </w:rPr>
            </w:pPr>
            <w:r w:rsidRPr="00767AF6">
              <w:rPr>
                <w:rFonts w:ascii="Tahoma" w:hAnsi="Tahoma" w:cs="Tahoma"/>
                <w:bCs/>
                <w:sz w:val="18"/>
                <w:szCs w:val="18"/>
              </w:rPr>
              <w:t>C</w:t>
            </w:r>
            <w:r w:rsidR="00757737" w:rsidRPr="00767AF6">
              <w:rPr>
                <w:rFonts w:ascii="Tahoma" w:hAnsi="Tahoma" w:cs="Tahoma"/>
                <w:bCs/>
                <w:sz w:val="18"/>
                <w:szCs w:val="18"/>
              </w:rPr>
              <w:t xml:space="preserve">ena netto za </w:t>
            </w:r>
            <w:smartTag w:uri="urn:schemas-microsoft-com:office:smarttags" w:element="metricconverter">
              <w:smartTagPr>
                <w:attr w:name="ProductID" w:val="1 mﾳ"/>
              </w:smartTagPr>
              <w:r w:rsidR="00FE2618" w:rsidRPr="00767AF6">
                <w:rPr>
                  <w:rFonts w:ascii="Tahoma" w:hAnsi="Tahoma" w:cs="Tahoma"/>
                  <w:bCs/>
                  <w:sz w:val="18"/>
                  <w:szCs w:val="18"/>
                </w:rPr>
                <w:t>1 m³</w:t>
              </w:r>
            </w:smartTag>
            <w:r w:rsidR="00FE2618" w:rsidRPr="00767AF6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="00974848" w:rsidRPr="00767AF6">
              <w:rPr>
                <w:rFonts w:ascii="Tahoma" w:hAnsi="Tahoma" w:cs="Tahoma"/>
                <w:bCs/>
                <w:sz w:val="18"/>
                <w:szCs w:val="18"/>
              </w:rPr>
              <w:t>oleju napędowego</w:t>
            </w:r>
            <w:r w:rsidRPr="00767AF6">
              <w:rPr>
                <w:rFonts w:ascii="Tahoma" w:hAnsi="Tahoma" w:cs="Tahoma"/>
                <w:bCs/>
                <w:sz w:val="18"/>
                <w:szCs w:val="18"/>
              </w:rPr>
              <w:t xml:space="preserve"> (poz. C </w:t>
            </w:r>
            <w:r w:rsidR="00757737" w:rsidRPr="00767AF6">
              <w:rPr>
                <w:rFonts w:ascii="Tahoma" w:hAnsi="Tahoma" w:cs="Tahoma"/>
                <w:bCs/>
                <w:sz w:val="18"/>
                <w:szCs w:val="18"/>
              </w:rPr>
              <w:t xml:space="preserve">)  x </w:t>
            </w:r>
            <w:r w:rsidR="001E0DAE">
              <w:rPr>
                <w:rFonts w:ascii="Tahoma" w:hAnsi="Tahoma" w:cs="Tahoma"/>
                <w:bCs/>
                <w:sz w:val="18"/>
                <w:szCs w:val="18"/>
              </w:rPr>
              <w:t>15</w:t>
            </w:r>
            <w:r w:rsidR="005A4408">
              <w:rPr>
                <w:rFonts w:ascii="Tahoma" w:hAnsi="Tahoma" w:cs="Tahoma"/>
                <w:bCs/>
                <w:sz w:val="18"/>
                <w:szCs w:val="18"/>
              </w:rPr>
              <w:t>0</w:t>
            </w:r>
            <w:r w:rsidR="006B2A6D" w:rsidRPr="00767AF6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proofErr w:type="spellStart"/>
            <w:r w:rsidR="00FE2618" w:rsidRPr="00767AF6">
              <w:rPr>
                <w:rFonts w:ascii="Tahoma" w:hAnsi="Tahoma" w:cs="Tahoma"/>
                <w:bCs/>
                <w:sz w:val="18"/>
                <w:szCs w:val="18"/>
              </w:rPr>
              <w:t>m³</w:t>
            </w:r>
            <w:proofErr w:type="spellEnd"/>
          </w:p>
        </w:tc>
        <w:tc>
          <w:tcPr>
            <w:tcW w:w="2874" w:type="dxa"/>
            <w:vAlign w:val="bottom"/>
          </w:tcPr>
          <w:p w:rsidR="00757737" w:rsidRPr="00767AF6" w:rsidRDefault="00757737" w:rsidP="00A84423">
            <w:pPr>
              <w:pStyle w:val="Standard"/>
              <w:tabs>
                <w:tab w:val="right" w:pos="9540"/>
              </w:tabs>
              <w:spacing w:before="120" w:after="40"/>
              <w:jc w:val="right"/>
              <w:outlineLvl w:val="0"/>
              <w:rPr>
                <w:rFonts w:ascii="Tahoma" w:hAnsi="Tahoma" w:cs="Tahoma"/>
                <w:bCs/>
                <w:sz w:val="18"/>
                <w:szCs w:val="18"/>
              </w:rPr>
            </w:pPr>
            <w:r w:rsidRPr="00767AF6">
              <w:rPr>
                <w:rFonts w:ascii="Tahoma" w:hAnsi="Tahoma" w:cs="Tahoma"/>
                <w:bCs/>
                <w:sz w:val="18"/>
                <w:szCs w:val="18"/>
              </w:rPr>
              <w:t>............................... zł</w:t>
            </w:r>
          </w:p>
        </w:tc>
      </w:tr>
      <w:tr w:rsidR="002E5926" w:rsidRPr="00767AF6">
        <w:tblPrEx>
          <w:tblCellMar>
            <w:top w:w="0" w:type="dxa"/>
            <w:bottom w:w="0" w:type="dxa"/>
          </w:tblCellMar>
        </w:tblPrEx>
        <w:trPr>
          <w:trHeight w:val="169"/>
        </w:trPr>
        <w:tc>
          <w:tcPr>
            <w:tcW w:w="709" w:type="dxa"/>
            <w:vAlign w:val="center"/>
          </w:tcPr>
          <w:p w:rsidR="002E5926" w:rsidRPr="00767AF6" w:rsidRDefault="00757737" w:rsidP="00A84423">
            <w:pPr>
              <w:pStyle w:val="Standard"/>
              <w:tabs>
                <w:tab w:val="right" w:pos="9540"/>
              </w:tabs>
              <w:jc w:val="center"/>
              <w:outlineLvl w:val="0"/>
              <w:rPr>
                <w:rFonts w:ascii="Tahoma" w:hAnsi="Tahoma" w:cs="Tahoma"/>
                <w:bCs/>
                <w:sz w:val="18"/>
                <w:szCs w:val="18"/>
              </w:rPr>
            </w:pPr>
            <w:r w:rsidRPr="00767AF6">
              <w:rPr>
                <w:rFonts w:ascii="Tahoma" w:hAnsi="Tahoma" w:cs="Tahoma"/>
                <w:b/>
                <w:bCs/>
                <w:sz w:val="18"/>
                <w:szCs w:val="18"/>
              </w:rPr>
              <w:t>E.</w:t>
            </w:r>
          </w:p>
        </w:tc>
        <w:tc>
          <w:tcPr>
            <w:tcW w:w="6497" w:type="dxa"/>
            <w:vAlign w:val="center"/>
          </w:tcPr>
          <w:p w:rsidR="002E5926" w:rsidRPr="00767AF6" w:rsidRDefault="002E5926" w:rsidP="00757737">
            <w:pPr>
              <w:pStyle w:val="Standard"/>
              <w:tabs>
                <w:tab w:val="right" w:pos="9540"/>
              </w:tabs>
              <w:spacing w:before="120" w:after="40"/>
              <w:outlineLvl w:val="0"/>
              <w:rPr>
                <w:rFonts w:ascii="Tahoma" w:hAnsi="Tahoma" w:cs="Tahoma"/>
                <w:bCs/>
                <w:sz w:val="18"/>
                <w:szCs w:val="18"/>
              </w:rPr>
            </w:pPr>
            <w:r w:rsidRPr="00767AF6">
              <w:rPr>
                <w:rFonts w:ascii="Tahoma" w:hAnsi="Tahoma" w:cs="Tahoma"/>
                <w:bCs/>
                <w:sz w:val="18"/>
                <w:szCs w:val="18"/>
              </w:rPr>
              <w:t>Podatek VAT .......... % ceny jw.</w:t>
            </w:r>
            <w:r w:rsidR="00D941C9" w:rsidRPr="00767AF6">
              <w:rPr>
                <w:rFonts w:ascii="Tahoma" w:hAnsi="Tahoma" w:cs="Tahoma"/>
                <w:bCs/>
                <w:sz w:val="18"/>
                <w:szCs w:val="18"/>
              </w:rPr>
              <w:t>(</w:t>
            </w:r>
            <w:proofErr w:type="spellStart"/>
            <w:r w:rsidR="00D941C9" w:rsidRPr="00767AF6">
              <w:rPr>
                <w:rFonts w:ascii="Tahoma" w:hAnsi="Tahoma" w:cs="Tahoma"/>
                <w:bCs/>
                <w:sz w:val="18"/>
                <w:szCs w:val="18"/>
              </w:rPr>
              <w:t>poz.D</w:t>
            </w:r>
            <w:proofErr w:type="spellEnd"/>
            <w:r w:rsidR="00D941C9" w:rsidRPr="00767AF6">
              <w:rPr>
                <w:rFonts w:ascii="Tahoma" w:hAnsi="Tahoma" w:cs="Tahoma"/>
                <w:bCs/>
                <w:sz w:val="18"/>
                <w:szCs w:val="18"/>
              </w:rPr>
              <w:t xml:space="preserve">) </w:t>
            </w:r>
            <w:r w:rsidRPr="00767AF6">
              <w:rPr>
                <w:rFonts w:ascii="Tahoma" w:hAnsi="Tahoma" w:cs="Tahoma"/>
                <w:bCs/>
                <w:sz w:val="18"/>
                <w:szCs w:val="18"/>
              </w:rPr>
              <w:t xml:space="preserve"> tj. kwota</w:t>
            </w:r>
          </w:p>
        </w:tc>
        <w:tc>
          <w:tcPr>
            <w:tcW w:w="2874" w:type="dxa"/>
            <w:vAlign w:val="bottom"/>
          </w:tcPr>
          <w:p w:rsidR="002E5926" w:rsidRPr="00767AF6" w:rsidRDefault="002E5926" w:rsidP="00A84423">
            <w:pPr>
              <w:pStyle w:val="Standard"/>
              <w:tabs>
                <w:tab w:val="right" w:pos="9540"/>
              </w:tabs>
              <w:spacing w:before="120" w:after="40"/>
              <w:jc w:val="right"/>
              <w:outlineLvl w:val="0"/>
              <w:rPr>
                <w:rFonts w:ascii="Tahoma" w:hAnsi="Tahoma" w:cs="Tahoma"/>
                <w:bCs/>
                <w:sz w:val="18"/>
                <w:szCs w:val="18"/>
              </w:rPr>
            </w:pPr>
            <w:r w:rsidRPr="00767AF6">
              <w:rPr>
                <w:rFonts w:ascii="Tahoma" w:hAnsi="Tahoma" w:cs="Tahoma"/>
                <w:bCs/>
                <w:sz w:val="18"/>
                <w:szCs w:val="18"/>
              </w:rPr>
              <w:t>............................... zł</w:t>
            </w:r>
          </w:p>
        </w:tc>
      </w:tr>
      <w:tr w:rsidR="002E5926" w:rsidRPr="00767AF6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709" w:type="dxa"/>
            <w:vAlign w:val="center"/>
          </w:tcPr>
          <w:p w:rsidR="002E5926" w:rsidRPr="00767AF6" w:rsidRDefault="002E5926" w:rsidP="00A84423">
            <w:pPr>
              <w:pStyle w:val="Standard"/>
              <w:tabs>
                <w:tab w:val="right" w:pos="9540"/>
              </w:tabs>
              <w:jc w:val="center"/>
              <w:outlineLvl w:val="0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6497" w:type="dxa"/>
            <w:vAlign w:val="center"/>
          </w:tcPr>
          <w:p w:rsidR="002E5926" w:rsidRPr="00767AF6" w:rsidRDefault="002E5926" w:rsidP="00A84423">
            <w:pPr>
              <w:pStyle w:val="Standard"/>
              <w:tabs>
                <w:tab w:val="right" w:pos="9540"/>
              </w:tabs>
              <w:outlineLvl w:val="0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2874" w:type="dxa"/>
            <w:vAlign w:val="bottom"/>
          </w:tcPr>
          <w:p w:rsidR="002E5926" w:rsidRPr="00767AF6" w:rsidRDefault="002E5926" w:rsidP="00A84423">
            <w:pPr>
              <w:pStyle w:val="Standard"/>
              <w:tabs>
                <w:tab w:val="right" w:pos="9540"/>
              </w:tabs>
              <w:jc w:val="right"/>
              <w:outlineLvl w:val="0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2E5926" w:rsidRPr="00767AF6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709" w:type="dxa"/>
            <w:vAlign w:val="center"/>
          </w:tcPr>
          <w:p w:rsidR="002E5926" w:rsidRPr="00767AF6" w:rsidRDefault="008C7A13" w:rsidP="008C7A13">
            <w:pPr>
              <w:pStyle w:val="Standard"/>
              <w:tabs>
                <w:tab w:val="right" w:pos="9540"/>
              </w:tabs>
              <w:jc w:val="center"/>
              <w:outlineLvl w:val="0"/>
              <w:rPr>
                <w:rFonts w:ascii="Tahoma" w:hAnsi="Tahoma" w:cs="Tahoma"/>
                <w:bCs/>
                <w:sz w:val="18"/>
                <w:szCs w:val="18"/>
              </w:rPr>
            </w:pPr>
            <w:r w:rsidRPr="00767AF6">
              <w:rPr>
                <w:rFonts w:ascii="Tahoma" w:hAnsi="Tahoma" w:cs="Tahoma"/>
                <w:b/>
                <w:bCs/>
                <w:sz w:val="18"/>
                <w:szCs w:val="18"/>
              </w:rPr>
              <w:t>Z-1</w:t>
            </w:r>
            <w:r w:rsidR="00D941C9" w:rsidRPr="00767AF6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497" w:type="dxa"/>
            <w:vAlign w:val="bottom"/>
          </w:tcPr>
          <w:p w:rsidR="002E5926" w:rsidRPr="00767AF6" w:rsidRDefault="00D941C9" w:rsidP="00D941C9">
            <w:pPr>
              <w:pStyle w:val="Standard"/>
              <w:tabs>
                <w:tab w:val="right" w:pos="9540"/>
              </w:tabs>
              <w:jc w:val="center"/>
              <w:outlineLvl w:val="0"/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</w:pPr>
            <w:r w:rsidRPr="00767AF6">
              <w:rPr>
                <w:rFonts w:ascii="Tahoma" w:hAnsi="Tahoma" w:cs="Tahoma"/>
                <w:b/>
                <w:sz w:val="18"/>
                <w:szCs w:val="18"/>
              </w:rPr>
              <w:t xml:space="preserve">                                  </w:t>
            </w:r>
            <w:r w:rsidR="002E5926" w:rsidRPr="00767AF6">
              <w:rPr>
                <w:rFonts w:ascii="Tahoma" w:hAnsi="Tahoma" w:cs="Tahoma"/>
                <w:b/>
                <w:sz w:val="18"/>
                <w:szCs w:val="18"/>
              </w:rPr>
              <w:t xml:space="preserve">OGÓŁEM cena brutto </w:t>
            </w:r>
            <w:r w:rsidR="002E5926" w:rsidRPr="00767AF6">
              <w:rPr>
                <w:rFonts w:ascii="Tahoma" w:hAnsi="Tahoma" w:cs="Tahoma"/>
                <w:bCs/>
                <w:sz w:val="18"/>
                <w:szCs w:val="18"/>
              </w:rPr>
              <w:t>za wykonanie</w:t>
            </w:r>
            <w:r w:rsidR="002E5926" w:rsidRPr="00767AF6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2E5926" w:rsidRPr="00767AF6">
              <w:rPr>
                <w:rFonts w:ascii="Tahoma" w:hAnsi="Tahoma" w:cs="Tahoma"/>
                <w:bCs/>
                <w:sz w:val="18"/>
                <w:szCs w:val="18"/>
              </w:rPr>
              <w:t>zamówienia</w:t>
            </w:r>
            <w:r w:rsidR="00A82D48" w:rsidRPr="00767AF6">
              <w:rPr>
                <w:rFonts w:ascii="Tahoma" w:hAnsi="Tahoma" w:cs="Tahoma"/>
                <w:bCs/>
                <w:sz w:val="18"/>
                <w:szCs w:val="18"/>
              </w:rPr>
              <w:t xml:space="preserve"> (</w:t>
            </w:r>
            <w:proofErr w:type="spellStart"/>
            <w:r w:rsidR="00A82D48" w:rsidRPr="00767AF6">
              <w:rPr>
                <w:rFonts w:ascii="Tahoma" w:hAnsi="Tahoma" w:cs="Tahoma"/>
                <w:bCs/>
                <w:sz w:val="18"/>
                <w:szCs w:val="18"/>
              </w:rPr>
              <w:t>poz.D+E</w:t>
            </w:r>
            <w:proofErr w:type="spellEnd"/>
            <w:r w:rsidR="00A82D48" w:rsidRPr="00767AF6">
              <w:rPr>
                <w:rFonts w:ascii="Tahoma" w:hAnsi="Tahoma" w:cs="Tahoma"/>
                <w:bCs/>
                <w:sz w:val="18"/>
                <w:szCs w:val="18"/>
              </w:rPr>
              <w:t>)</w:t>
            </w:r>
          </w:p>
        </w:tc>
        <w:tc>
          <w:tcPr>
            <w:tcW w:w="2874" w:type="dxa"/>
            <w:vAlign w:val="bottom"/>
          </w:tcPr>
          <w:p w:rsidR="002E5926" w:rsidRPr="00767AF6" w:rsidRDefault="002E5926" w:rsidP="00A84423">
            <w:pPr>
              <w:pStyle w:val="Standard"/>
              <w:tabs>
                <w:tab w:val="right" w:pos="9540"/>
              </w:tabs>
              <w:spacing w:before="120" w:after="40"/>
              <w:jc w:val="right"/>
              <w:outlineLvl w:val="0"/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767AF6">
              <w:rPr>
                <w:rFonts w:ascii="Tahoma" w:hAnsi="Tahoma" w:cs="Tahoma"/>
                <w:b/>
                <w:iCs/>
                <w:sz w:val="18"/>
                <w:szCs w:val="18"/>
              </w:rPr>
              <w:t>.............................. zł</w:t>
            </w:r>
          </w:p>
        </w:tc>
      </w:tr>
    </w:tbl>
    <w:p w:rsidR="007F16F4" w:rsidRPr="00767AF6" w:rsidRDefault="007F16F4" w:rsidP="009077CF">
      <w:pPr>
        <w:shd w:val="clear" w:color="auto" w:fill="FFFFFF"/>
        <w:tabs>
          <w:tab w:val="left" w:pos="5798"/>
        </w:tabs>
        <w:spacing w:before="1200"/>
        <w:ind w:left="17"/>
        <w:rPr>
          <w:rFonts w:ascii="Tahoma" w:hAnsi="Tahoma" w:cs="Tahoma"/>
          <w:iCs/>
          <w:color w:val="000000"/>
          <w:sz w:val="18"/>
          <w:szCs w:val="18"/>
        </w:rPr>
      </w:pPr>
    </w:p>
    <w:p w:rsidR="007F16F4" w:rsidRDefault="007F16F4" w:rsidP="00E8196D">
      <w:pPr>
        <w:shd w:val="clear" w:color="auto" w:fill="FFFFFF"/>
        <w:tabs>
          <w:tab w:val="left" w:pos="5798"/>
        </w:tabs>
        <w:ind w:left="540" w:hanging="523"/>
        <w:jc w:val="both"/>
        <w:rPr>
          <w:rFonts w:ascii="Tahoma" w:hAnsi="Tahoma" w:cs="Tahoma"/>
          <w:iCs/>
          <w:sz w:val="16"/>
          <w:szCs w:val="17"/>
        </w:rPr>
      </w:pPr>
      <w:r>
        <w:rPr>
          <w:rFonts w:ascii="Tahoma" w:hAnsi="Tahoma" w:cs="Tahoma"/>
          <w:iCs/>
          <w:color w:val="000000"/>
          <w:sz w:val="16"/>
          <w:szCs w:val="17"/>
        </w:rPr>
        <w:t>Uwaga: 1. Cena jednostkowa (i podstawa jej ustalenia) winna być określona dla paliwa w temperaturze referencyjnej 15ºC</w:t>
      </w:r>
      <w:r w:rsidR="00E60587">
        <w:rPr>
          <w:rFonts w:ascii="Tahoma" w:hAnsi="Tahoma" w:cs="Tahoma"/>
          <w:iCs/>
          <w:color w:val="000000"/>
          <w:sz w:val="16"/>
          <w:szCs w:val="17"/>
        </w:rPr>
        <w:t xml:space="preserve"> .</w:t>
      </w:r>
    </w:p>
    <w:p w:rsidR="007F16F4" w:rsidRDefault="007F16F4" w:rsidP="00E8196D">
      <w:pPr>
        <w:shd w:val="clear" w:color="auto" w:fill="FFFFFF"/>
        <w:tabs>
          <w:tab w:val="left" w:pos="5798"/>
        </w:tabs>
        <w:ind w:left="540" w:hanging="523"/>
        <w:jc w:val="both"/>
        <w:rPr>
          <w:rFonts w:ascii="Tahoma" w:hAnsi="Tahoma" w:cs="Tahoma"/>
          <w:iCs/>
          <w:color w:val="000000"/>
          <w:sz w:val="16"/>
          <w:szCs w:val="17"/>
        </w:rPr>
      </w:pPr>
      <w:r>
        <w:rPr>
          <w:rFonts w:ascii="Tahoma" w:hAnsi="Tahoma" w:cs="Tahoma"/>
          <w:iCs/>
          <w:color w:val="000000"/>
          <w:sz w:val="16"/>
          <w:szCs w:val="17"/>
        </w:rPr>
        <w:t xml:space="preserve">            2.Podstawa ustalenia ceny jednostkowej (tj. cena pali</w:t>
      </w:r>
      <w:r w:rsidR="00CF0BB6">
        <w:rPr>
          <w:rFonts w:ascii="Tahoma" w:hAnsi="Tahoma" w:cs="Tahoma"/>
          <w:iCs/>
          <w:color w:val="000000"/>
          <w:sz w:val="16"/>
          <w:szCs w:val="17"/>
        </w:rPr>
        <w:t>wa w temperaturze referencyjnej +</w:t>
      </w:r>
      <w:r>
        <w:rPr>
          <w:rFonts w:ascii="Tahoma" w:hAnsi="Tahoma" w:cs="Tahoma"/>
          <w:iCs/>
          <w:color w:val="000000"/>
          <w:sz w:val="16"/>
          <w:szCs w:val="17"/>
        </w:rPr>
        <w:t>15ºC wskazanego w ofercie producenta/dystrybutora) aktualna na dzień dostawy + ww.</w:t>
      </w:r>
      <w:r w:rsidR="00CF0BB6">
        <w:rPr>
          <w:rFonts w:ascii="Tahoma" w:hAnsi="Tahoma" w:cs="Tahoma"/>
          <w:iCs/>
          <w:color w:val="000000"/>
          <w:sz w:val="16"/>
          <w:szCs w:val="17"/>
        </w:rPr>
        <w:t xml:space="preserve"> kwota upust/marża</w:t>
      </w:r>
      <w:r>
        <w:rPr>
          <w:rFonts w:ascii="Tahoma" w:hAnsi="Tahoma" w:cs="Tahoma"/>
          <w:iCs/>
          <w:color w:val="000000"/>
          <w:sz w:val="16"/>
          <w:szCs w:val="17"/>
        </w:rPr>
        <w:t>, będzie obowiązywała strony do rozliczania dostaw częściowych w trakcie trwania umowy.</w:t>
      </w:r>
      <w:r>
        <w:rPr>
          <w:rFonts w:ascii="Tahoma" w:hAnsi="Tahoma" w:cs="Tahoma"/>
          <w:iCs/>
          <w:color w:val="000000"/>
          <w:sz w:val="16"/>
          <w:szCs w:val="17"/>
        </w:rPr>
        <w:tab/>
      </w:r>
    </w:p>
    <w:p w:rsidR="007F16F4" w:rsidRDefault="007F16F4" w:rsidP="00E8196D">
      <w:pPr>
        <w:shd w:val="clear" w:color="auto" w:fill="FFFFFF"/>
        <w:tabs>
          <w:tab w:val="left" w:pos="5798"/>
        </w:tabs>
        <w:spacing w:before="240"/>
        <w:ind w:left="17"/>
        <w:jc w:val="both"/>
        <w:rPr>
          <w:rFonts w:ascii="Tahoma" w:hAnsi="Tahoma" w:cs="Tahoma"/>
          <w:iCs/>
          <w:color w:val="000000"/>
          <w:sz w:val="16"/>
          <w:szCs w:val="17"/>
        </w:rPr>
      </w:pPr>
    </w:p>
    <w:p w:rsidR="002A1E8D" w:rsidRPr="00767AF6" w:rsidRDefault="002A1E8D" w:rsidP="002A1E8D">
      <w:pPr>
        <w:suppressAutoHyphens/>
        <w:spacing w:after="200" w:line="276" w:lineRule="auto"/>
        <w:rPr>
          <w:sz w:val="16"/>
          <w:szCs w:val="16"/>
          <w:lang w:eastAsia="ar-SA"/>
        </w:rPr>
      </w:pPr>
      <w:r w:rsidRPr="00767AF6">
        <w:rPr>
          <w:sz w:val="16"/>
          <w:szCs w:val="16"/>
          <w:lang w:eastAsia="ar-SA"/>
        </w:rPr>
        <w:t>(miejscowość) ………………………………,  dnia …………………………………</w:t>
      </w:r>
    </w:p>
    <w:p w:rsidR="002A1E8D" w:rsidRPr="00767AF6" w:rsidRDefault="002A1E8D" w:rsidP="002A1E8D">
      <w:pPr>
        <w:suppressAutoHyphens/>
        <w:spacing w:after="200" w:line="276" w:lineRule="auto"/>
        <w:ind w:left="4962"/>
        <w:rPr>
          <w:rFonts w:ascii="Verdana" w:hAnsi="Verdana" w:cs="Arial"/>
          <w:sz w:val="18"/>
          <w:szCs w:val="18"/>
          <w:lang w:eastAsia="ar-SA"/>
        </w:rPr>
      </w:pPr>
      <w:r w:rsidRPr="00767AF6">
        <w:rPr>
          <w:rFonts w:ascii="Verdana" w:hAnsi="Verdana" w:cs="Arial"/>
          <w:sz w:val="18"/>
          <w:szCs w:val="18"/>
          <w:lang w:eastAsia="ar-SA"/>
        </w:rPr>
        <w:t xml:space="preserve">                   </w:t>
      </w:r>
    </w:p>
    <w:p w:rsidR="002A1E8D" w:rsidRPr="00767AF6" w:rsidRDefault="002A1E8D" w:rsidP="002A1E8D">
      <w:pPr>
        <w:suppressAutoHyphens/>
        <w:spacing w:after="200" w:line="276" w:lineRule="auto"/>
        <w:jc w:val="center"/>
        <w:rPr>
          <w:sz w:val="16"/>
          <w:szCs w:val="16"/>
          <w:lang w:eastAsia="ar-SA"/>
        </w:rPr>
      </w:pPr>
      <w:r w:rsidRPr="00767AF6">
        <w:rPr>
          <w:rFonts w:ascii="Verdana" w:hAnsi="Verdana" w:cs="Arial"/>
          <w:sz w:val="18"/>
          <w:szCs w:val="18"/>
          <w:lang w:eastAsia="ar-SA"/>
        </w:rPr>
        <w:t xml:space="preserve">                        </w:t>
      </w:r>
      <w:r w:rsidRPr="00767AF6">
        <w:rPr>
          <w:sz w:val="16"/>
          <w:szCs w:val="16"/>
          <w:lang w:eastAsia="ar-SA"/>
        </w:rPr>
        <w:t xml:space="preserve">                                                                                                             </w:t>
      </w:r>
    </w:p>
    <w:p w:rsidR="002A1E8D" w:rsidRPr="00767AF6" w:rsidRDefault="002A1E8D" w:rsidP="002A1E8D">
      <w:pPr>
        <w:suppressAutoHyphens/>
        <w:spacing w:after="200" w:line="276" w:lineRule="auto"/>
        <w:jc w:val="center"/>
        <w:rPr>
          <w:sz w:val="16"/>
          <w:szCs w:val="16"/>
          <w:lang w:eastAsia="ar-SA"/>
        </w:rPr>
      </w:pPr>
      <w:r w:rsidRPr="00767AF6">
        <w:rPr>
          <w:sz w:val="16"/>
          <w:szCs w:val="16"/>
          <w:lang w:eastAsia="ar-SA"/>
        </w:rPr>
        <w:t xml:space="preserve">                                                                                                             …………………………..………………………………</w:t>
      </w:r>
    </w:p>
    <w:p w:rsidR="002A1E8D" w:rsidRPr="00767AF6" w:rsidRDefault="002A1E8D" w:rsidP="002A1E8D">
      <w:pPr>
        <w:suppressAutoHyphens/>
        <w:spacing w:line="276" w:lineRule="auto"/>
        <w:ind w:left="4962"/>
        <w:jc w:val="center"/>
        <w:rPr>
          <w:sz w:val="16"/>
          <w:szCs w:val="16"/>
          <w:lang w:eastAsia="ar-SA"/>
        </w:rPr>
      </w:pPr>
      <w:r w:rsidRPr="00767AF6">
        <w:rPr>
          <w:sz w:val="16"/>
          <w:szCs w:val="16"/>
          <w:lang w:eastAsia="ar-SA"/>
        </w:rPr>
        <w:t>Imię, nazwisko i podpis osoby lub osób figurujących</w:t>
      </w:r>
    </w:p>
    <w:p w:rsidR="002A1E8D" w:rsidRPr="00767AF6" w:rsidRDefault="002A1E8D" w:rsidP="002A1E8D">
      <w:pPr>
        <w:suppressAutoHyphens/>
        <w:spacing w:line="276" w:lineRule="auto"/>
        <w:ind w:left="4962"/>
        <w:jc w:val="center"/>
        <w:rPr>
          <w:sz w:val="16"/>
          <w:szCs w:val="16"/>
          <w:lang w:eastAsia="ar-SA"/>
        </w:rPr>
      </w:pPr>
      <w:r w:rsidRPr="00767AF6">
        <w:rPr>
          <w:sz w:val="16"/>
          <w:szCs w:val="16"/>
          <w:lang w:eastAsia="ar-SA"/>
        </w:rPr>
        <w:t>w rejestrach uprawnionych do zaciągania zobowiązań</w:t>
      </w:r>
    </w:p>
    <w:p w:rsidR="002A1E8D" w:rsidRPr="00767AF6" w:rsidRDefault="002A1E8D" w:rsidP="002A1E8D">
      <w:pPr>
        <w:suppressAutoHyphens/>
        <w:spacing w:line="276" w:lineRule="auto"/>
        <w:ind w:left="4962"/>
        <w:jc w:val="center"/>
        <w:rPr>
          <w:sz w:val="16"/>
          <w:szCs w:val="16"/>
          <w:lang w:eastAsia="ar-SA"/>
        </w:rPr>
      </w:pPr>
      <w:r w:rsidRPr="00767AF6">
        <w:rPr>
          <w:sz w:val="16"/>
          <w:szCs w:val="16"/>
          <w:lang w:eastAsia="ar-SA"/>
        </w:rPr>
        <w:t>w imieniu oferenta lub we właściwym umocowaniu</w:t>
      </w:r>
    </w:p>
    <w:p w:rsidR="002A1E8D" w:rsidRPr="00767AF6" w:rsidRDefault="002A1E8D" w:rsidP="002A1E8D">
      <w:pPr>
        <w:suppressAutoHyphens/>
        <w:spacing w:line="360" w:lineRule="auto"/>
        <w:ind w:left="5664" w:firstLine="708"/>
        <w:rPr>
          <w:i/>
          <w:sz w:val="16"/>
          <w:szCs w:val="16"/>
          <w:lang w:eastAsia="ar-SA"/>
        </w:rPr>
      </w:pPr>
      <w:r w:rsidRPr="00767AF6">
        <w:rPr>
          <w:i/>
          <w:sz w:val="16"/>
          <w:szCs w:val="16"/>
          <w:lang w:eastAsia="ar-SA"/>
        </w:rPr>
        <w:t xml:space="preserve">         (podpis)</w:t>
      </w:r>
    </w:p>
    <w:p w:rsidR="00B0557A" w:rsidRDefault="00B0557A">
      <w:pPr>
        <w:shd w:val="clear" w:color="auto" w:fill="FFFFFF"/>
        <w:ind w:left="720"/>
        <w:rPr>
          <w:rFonts w:ascii="Tahoma" w:hAnsi="Tahoma" w:cs="Tahoma"/>
          <w:color w:val="000000"/>
          <w:sz w:val="16"/>
          <w:szCs w:val="21"/>
        </w:rPr>
      </w:pPr>
    </w:p>
    <w:p w:rsidR="006C0EA8" w:rsidRDefault="006C0EA8">
      <w:pPr>
        <w:pStyle w:val="Stopka"/>
        <w:rPr>
          <w:sz w:val="16"/>
        </w:rPr>
      </w:pPr>
      <w:r>
        <w:rPr>
          <w:sz w:val="16"/>
        </w:rPr>
        <w:t xml:space="preserve">* </w:t>
      </w:r>
      <w:r w:rsidR="00E8196D">
        <w:rPr>
          <w:sz w:val="16"/>
        </w:rPr>
        <w:t xml:space="preserve"> </w:t>
      </w:r>
      <w:r>
        <w:rPr>
          <w:sz w:val="16"/>
        </w:rPr>
        <w:t>skreślić odpowiednio do oferty</w:t>
      </w:r>
    </w:p>
    <w:sectPr w:rsidR="006C0EA8">
      <w:footerReference w:type="first" r:id="rId12"/>
      <w:type w:val="continuous"/>
      <w:pgSz w:w="11905" w:h="16837" w:code="9"/>
      <w:pgMar w:top="680" w:right="680" w:bottom="1134" w:left="1134" w:header="567" w:footer="964" w:gutter="0"/>
      <w:cols w:space="708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F33" w:rsidRDefault="00D25F33">
      <w:r>
        <w:separator/>
      </w:r>
    </w:p>
  </w:endnote>
  <w:endnote w:type="continuationSeparator" w:id="0">
    <w:p w:rsidR="00D25F33" w:rsidRDefault="00D25F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E42" w:rsidRDefault="00693E42">
    <w:pPr>
      <w:pStyle w:val="Stopka"/>
      <w:rPr>
        <w:sz w:val="16"/>
        <w:szCs w:val="16"/>
      </w:rPr>
    </w:pPr>
    <w:r>
      <w:rPr>
        <w:sz w:val="16"/>
        <w:szCs w:val="16"/>
      </w:rPr>
      <w:t>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E42" w:rsidRPr="004E144E" w:rsidRDefault="00693E42" w:rsidP="004E144E">
    <w:pPr>
      <w:pStyle w:val="Stopka"/>
    </w:pPr>
    <w:bookmarkStart w:id="0" w:name="OLE_LINK1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E42" w:rsidRDefault="00693E42">
    <w:pPr>
      <w:pStyle w:val="Stopka"/>
      <w:rPr>
        <w:sz w:val="16"/>
      </w:rPr>
    </w:pPr>
    <w:r>
      <w:rPr>
        <w:sz w:val="16"/>
      </w:rPr>
      <w:t>*** podpis osoby lub osób figurujących w rejestrach uprawnionych do zaciągania zobowiązań w imieniu Wykonawcy lub we właściwym upoważnieniu</w:t>
    </w:r>
  </w:p>
  <w:p w:rsidR="00693E42" w:rsidRDefault="00693E42">
    <w:pPr>
      <w:pStyle w:val="Stopka"/>
      <w:rPr>
        <w:sz w:val="16"/>
      </w:rPr>
    </w:pPr>
    <w:r>
      <w:rPr>
        <w:sz w:val="16"/>
      </w:rPr>
      <w:t>.   * niepotrzebne skreślić.</w:t>
    </w:r>
  </w:p>
  <w:p w:rsidR="00693E42" w:rsidRDefault="00693E42">
    <w:pPr>
      <w:pStyle w:val="Stopka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F33" w:rsidRDefault="00D25F33">
      <w:r>
        <w:separator/>
      </w:r>
    </w:p>
  </w:footnote>
  <w:footnote w:type="continuationSeparator" w:id="0">
    <w:p w:rsidR="00D25F33" w:rsidRDefault="00D25F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E42" w:rsidRDefault="00693E42">
    <w:pPr>
      <w:pStyle w:val="Standard"/>
      <w:tabs>
        <w:tab w:val="right" w:pos="10091"/>
      </w:tabs>
      <w:spacing w:after="120"/>
      <w:jc w:val="right"/>
      <w:rPr>
        <w:rFonts w:ascii="Tahoma" w:hAnsi="Tahoma" w:cs="Tahoma"/>
        <w:b/>
        <w:bCs/>
        <w:iCs/>
        <w:color w:val="0000FF"/>
        <w:sz w:val="16"/>
        <w:szCs w:val="16"/>
        <w:u w:val="dotted" w:color="000000"/>
      </w:rPr>
    </w:pPr>
    <w:r>
      <w:rPr>
        <w:rFonts w:ascii="Tahoma" w:hAnsi="Tahoma" w:cs="Tahoma"/>
        <w:sz w:val="15"/>
        <w:szCs w:val="15"/>
      </w:rPr>
      <w:t xml:space="preserve">oznaczenie sprawy </w:t>
    </w:r>
    <w:r w:rsidR="00307706">
      <w:rPr>
        <w:rFonts w:ascii="Tahoma" w:hAnsi="Tahoma" w:cs="Tahoma"/>
        <w:b/>
        <w:bCs/>
        <w:iCs/>
        <w:color w:val="0000FF"/>
        <w:sz w:val="16"/>
        <w:szCs w:val="16"/>
        <w:u w:val="dotted" w:color="000000"/>
      </w:rPr>
      <w:t>ZUK 01</w:t>
    </w:r>
    <w:r w:rsidR="00B121F0">
      <w:rPr>
        <w:rFonts w:ascii="Tahoma" w:hAnsi="Tahoma" w:cs="Tahoma"/>
        <w:b/>
        <w:bCs/>
        <w:iCs/>
        <w:color w:val="0000FF"/>
        <w:sz w:val="16"/>
        <w:szCs w:val="16"/>
        <w:u w:val="dotted" w:color="000000"/>
      </w:rPr>
      <w:t>. 201</w:t>
    </w:r>
    <w:r w:rsidR="005A4408">
      <w:rPr>
        <w:rFonts w:ascii="Tahoma" w:hAnsi="Tahoma" w:cs="Tahoma"/>
        <w:b/>
        <w:bCs/>
        <w:iCs/>
        <w:color w:val="0000FF"/>
        <w:sz w:val="16"/>
        <w:szCs w:val="16"/>
        <w:u w:val="dotted" w:color="000000"/>
      </w:rPr>
      <w:t>8</w:t>
    </w:r>
  </w:p>
  <w:p w:rsidR="00693E42" w:rsidRDefault="00693E42">
    <w:pPr>
      <w:pStyle w:val="Standard"/>
      <w:tabs>
        <w:tab w:val="right" w:pos="10091"/>
      </w:tabs>
      <w:spacing w:after="120"/>
      <w:jc w:val="right"/>
      <w:rPr>
        <w:rStyle w:val="Numerstrony"/>
        <w:rFonts w:ascii="Tahoma" w:hAnsi="Tahoma" w:cs="Tahoma"/>
        <w:b/>
        <w:bCs/>
        <w:iCs/>
        <w:color w:val="0000FF"/>
        <w:sz w:val="16"/>
      </w:rPr>
    </w:pPr>
    <w:r>
      <w:rPr>
        <w:rFonts w:ascii="Tahoma" w:hAnsi="Tahoma" w:cs="Tahoma"/>
        <w:sz w:val="16"/>
        <w:szCs w:val="16"/>
      </w:rPr>
      <w:t>Załącznik nr</w:t>
    </w:r>
    <w:r>
      <w:rPr>
        <w:rFonts w:ascii="Tahoma" w:hAnsi="Tahoma" w:cs="Tahoma"/>
        <w:sz w:val="16"/>
        <w:szCs w:val="18"/>
      </w:rPr>
      <w:t xml:space="preserve"> </w:t>
    </w:r>
    <w:r w:rsidR="004E144E">
      <w:rPr>
        <w:rFonts w:ascii="Tahoma" w:hAnsi="Tahoma" w:cs="Tahoma"/>
        <w:sz w:val="16"/>
        <w:szCs w:val="18"/>
      </w:rPr>
      <w:t>1</w:t>
    </w:r>
    <w:r>
      <w:rPr>
        <w:rFonts w:ascii="Tahoma" w:hAnsi="Tahoma" w:cs="Tahoma"/>
        <w:sz w:val="16"/>
        <w:szCs w:val="18"/>
      </w:rPr>
      <w:t xml:space="preserve"> </w:t>
    </w:r>
    <w:r>
      <w:rPr>
        <w:rFonts w:ascii="Tahoma" w:hAnsi="Tahoma" w:cs="Tahoma"/>
        <w:sz w:val="16"/>
        <w:szCs w:val="16"/>
      </w:rPr>
      <w:t>do SIWZ, strona</w:t>
    </w:r>
    <w:r>
      <w:rPr>
        <w:rFonts w:ascii="Tahoma" w:hAnsi="Tahoma" w:cs="Tahoma"/>
        <w:sz w:val="16"/>
        <w:szCs w:val="18"/>
      </w:rPr>
      <w:t xml:space="preserve"> </w:t>
    </w:r>
    <w:r>
      <w:rPr>
        <w:rStyle w:val="Numerstrony"/>
        <w:rFonts w:ascii="Tahoma" w:hAnsi="Tahoma" w:cs="Tahoma"/>
        <w:b/>
        <w:color w:val="0000FF"/>
        <w:sz w:val="16"/>
        <w:szCs w:val="18"/>
      </w:rPr>
      <w:fldChar w:fldCharType="begin"/>
    </w:r>
    <w:r>
      <w:rPr>
        <w:rStyle w:val="Numerstrony"/>
        <w:rFonts w:ascii="Tahoma" w:hAnsi="Tahoma" w:cs="Tahoma"/>
        <w:b/>
        <w:color w:val="0000FF"/>
        <w:sz w:val="16"/>
        <w:szCs w:val="18"/>
      </w:rPr>
      <w:instrText xml:space="preserve"> PAGE </w:instrText>
    </w:r>
    <w:r>
      <w:rPr>
        <w:rStyle w:val="Numerstrony"/>
        <w:rFonts w:ascii="Tahoma" w:hAnsi="Tahoma" w:cs="Tahoma"/>
        <w:b/>
        <w:color w:val="0000FF"/>
        <w:sz w:val="16"/>
        <w:szCs w:val="18"/>
      </w:rPr>
      <w:fldChar w:fldCharType="separate"/>
    </w:r>
    <w:r w:rsidR="001E0DAE">
      <w:rPr>
        <w:rStyle w:val="Numerstrony"/>
        <w:rFonts w:ascii="Tahoma" w:hAnsi="Tahoma" w:cs="Tahoma"/>
        <w:b/>
        <w:noProof/>
        <w:color w:val="0000FF"/>
        <w:sz w:val="16"/>
        <w:szCs w:val="18"/>
      </w:rPr>
      <w:t>2</w:t>
    </w:r>
    <w:r>
      <w:rPr>
        <w:rStyle w:val="Numerstrony"/>
        <w:rFonts w:ascii="Tahoma" w:hAnsi="Tahoma" w:cs="Tahoma"/>
        <w:b/>
        <w:color w:val="0000FF"/>
        <w:sz w:val="16"/>
        <w:szCs w:val="18"/>
      </w:rPr>
      <w:fldChar w:fldCharType="end"/>
    </w:r>
    <w:r>
      <w:rPr>
        <w:rStyle w:val="Numerstrony"/>
        <w:rFonts w:ascii="Tahoma" w:hAnsi="Tahoma" w:cs="Tahoma"/>
        <w:b/>
        <w:bCs/>
        <w:iCs/>
        <w:color w:val="0000FF"/>
        <w:sz w:val="16"/>
        <w:szCs w:val="18"/>
      </w:rPr>
      <w:t xml:space="preserve"> </w:t>
    </w:r>
    <w:r>
      <w:rPr>
        <w:rStyle w:val="Numerstrony"/>
        <w:rFonts w:ascii="Tahoma" w:hAnsi="Tahoma" w:cs="Tahoma"/>
        <w:iCs/>
        <w:color w:val="0000FF"/>
        <w:sz w:val="16"/>
        <w:szCs w:val="18"/>
      </w:rPr>
      <w:t>z</w:t>
    </w:r>
    <w:r>
      <w:rPr>
        <w:rStyle w:val="Numerstrony"/>
        <w:rFonts w:ascii="Tahoma" w:hAnsi="Tahoma" w:cs="Tahoma"/>
        <w:b/>
        <w:bCs/>
        <w:iCs/>
        <w:color w:val="0000FF"/>
        <w:sz w:val="16"/>
        <w:szCs w:val="18"/>
      </w:rPr>
      <w:t xml:space="preserve"> </w:t>
    </w:r>
    <w:r w:rsidR="003C389B">
      <w:rPr>
        <w:rStyle w:val="Numerstrony"/>
        <w:rFonts w:ascii="Tahoma" w:hAnsi="Tahoma" w:cs="Tahoma"/>
        <w:b/>
        <w:bCs/>
        <w:iCs/>
        <w:color w:val="0000FF"/>
        <w:sz w:val="16"/>
      </w:rPr>
      <w:t>2</w:t>
    </w:r>
  </w:p>
  <w:p w:rsidR="00693E42" w:rsidRDefault="00693E42">
    <w:pPr>
      <w:pStyle w:val="Standard"/>
      <w:tabs>
        <w:tab w:val="right" w:pos="10091"/>
      </w:tabs>
      <w:spacing w:after="40"/>
      <w:jc w:val="right"/>
      <w:rPr>
        <w:rStyle w:val="Numerstrony"/>
        <w:rFonts w:ascii="Tahoma" w:hAnsi="Tahoma" w:cs="Tahoma"/>
        <w:sz w:val="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E42" w:rsidRDefault="00693E42">
    <w:pPr>
      <w:pStyle w:val="Nagwek0"/>
      <w:tabs>
        <w:tab w:val="clear" w:pos="9072"/>
        <w:tab w:val="right" w:pos="10065"/>
      </w:tabs>
      <w:spacing w:before="0"/>
      <w:jc w:val="right"/>
      <w:rPr>
        <w:rFonts w:ascii="Tahoma" w:hAnsi="Tahoma" w:cs="Tahoma"/>
        <w:b/>
        <w:bCs/>
        <w:iCs/>
        <w:color w:val="0000FF"/>
        <w:sz w:val="16"/>
        <w:szCs w:val="16"/>
        <w:u w:val="dotted" w:color="000000"/>
      </w:rPr>
    </w:pPr>
    <w:r>
      <w:rPr>
        <w:rFonts w:ascii="Tahoma" w:hAnsi="Tahoma" w:cs="Tahoma"/>
        <w:sz w:val="15"/>
        <w:szCs w:val="15"/>
      </w:rPr>
      <w:t xml:space="preserve">oznaczenie sprawy </w:t>
    </w:r>
    <w:r w:rsidR="005A4408">
      <w:rPr>
        <w:rFonts w:ascii="Tahoma" w:hAnsi="Tahoma" w:cs="Tahoma"/>
        <w:b/>
        <w:bCs/>
        <w:iCs/>
        <w:color w:val="0000FF"/>
        <w:sz w:val="16"/>
        <w:szCs w:val="16"/>
        <w:u w:val="dotted" w:color="000000"/>
      </w:rPr>
      <w:t>ZUK 01</w:t>
    </w:r>
    <w:r>
      <w:rPr>
        <w:rFonts w:ascii="Tahoma" w:hAnsi="Tahoma" w:cs="Tahoma"/>
        <w:b/>
        <w:bCs/>
        <w:iCs/>
        <w:color w:val="0000FF"/>
        <w:sz w:val="16"/>
        <w:szCs w:val="16"/>
        <w:u w:val="dotted" w:color="000000"/>
      </w:rPr>
      <w:t>. 201</w:t>
    </w:r>
    <w:r w:rsidR="001E0DAE">
      <w:rPr>
        <w:rFonts w:ascii="Tahoma" w:hAnsi="Tahoma" w:cs="Tahoma"/>
        <w:b/>
        <w:bCs/>
        <w:iCs/>
        <w:color w:val="0000FF"/>
        <w:sz w:val="16"/>
        <w:szCs w:val="16"/>
        <w:u w:val="dotted" w:color="000000"/>
      </w:rPr>
      <w:t>9</w:t>
    </w:r>
  </w:p>
  <w:p w:rsidR="00693E42" w:rsidRDefault="00693E42">
    <w:pPr>
      <w:pStyle w:val="Nagwek0"/>
      <w:tabs>
        <w:tab w:val="clear" w:pos="9072"/>
        <w:tab w:val="right" w:pos="10065"/>
      </w:tabs>
      <w:spacing w:before="0"/>
      <w:jc w:val="right"/>
    </w:pPr>
    <w:r>
      <w:rPr>
        <w:rFonts w:ascii="Tahoma" w:hAnsi="Tahoma" w:cs="Tahoma"/>
        <w:b/>
        <w:bCs/>
        <w:iCs/>
        <w:color w:val="0000FF"/>
        <w:sz w:val="18"/>
        <w:szCs w:val="18"/>
        <w:u w:color="000000"/>
      </w:rPr>
      <w:t xml:space="preserve"> </w:t>
    </w:r>
    <w:r>
      <w:rPr>
        <w:rFonts w:ascii="Tahoma" w:hAnsi="Tahoma" w:cs="Tahoma"/>
        <w:sz w:val="16"/>
        <w:szCs w:val="18"/>
        <w:u w:color="000000"/>
      </w:rPr>
      <w:t xml:space="preserve">Załącznik nr </w:t>
    </w:r>
    <w:r w:rsidR="00DB24C0">
      <w:rPr>
        <w:rFonts w:ascii="Tahoma" w:hAnsi="Tahoma" w:cs="Tahoma"/>
        <w:b/>
        <w:bCs/>
        <w:color w:val="0000FF"/>
        <w:sz w:val="16"/>
        <w:szCs w:val="18"/>
        <w:u w:color="000000"/>
      </w:rPr>
      <w:t>1</w:t>
    </w:r>
    <w:r>
      <w:rPr>
        <w:rFonts w:ascii="Tahoma" w:hAnsi="Tahoma" w:cs="Tahoma"/>
        <w:sz w:val="16"/>
        <w:szCs w:val="18"/>
        <w:u w:color="000000"/>
      </w:rPr>
      <w:t xml:space="preserve"> do SIWZ, strona </w:t>
    </w:r>
    <w:r w:rsidR="002F7EF6">
      <w:rPr>
        <w:rStyle w:val="Numerstrony"/>
        <w:rFonts w:ascii="Tahoma" w:hAnsi="Tahoma" w:cs="Tahoma"/>
        <w:b/>
        <w:bCs/>
        <w:iCs/>
        <w:color w:val="0000FF"/>
        <w:sz w:val="16"/>
      </w:rPr>
      <w:t>1</w:t>
    </w:r>
    <w:r>
      <w:rPr>
        <w:rStyle w:val="Numerstrony"/>
        <w:rFonts w:ascii="Tahoma" w:hAnsi="Tahoma" w:cs="Tahoma"/>
      </w:rPr>
      <w:t xml:space="preserve"> </w:t>
    </w:r>
    <w:r>
      <w:rPr>
        <w:rStyle w:val="Numerstrony"/>
        <w:rFonts w:ascii="Tahoma" w:hAnsi="Tahoma" w:cs="Tahoma"/>
        <w:iCs/>
        <w:color w:val="0000FF"/>
        <w:sz w:val="16"/>
      </w:rPr>
      <w:t>z</w:t>
    </w:r>
    <w:r>
      <w:rPr>
        <w:rStyle w:val="Numerstrony"/>
        <w:rFonts w:ascii="Tahoma" w:hAnsi="Tahoma" w:cs="Tahoma"/>
        <w:iCs/>
        <w:color w:val="0000FF"/>
      </w:rPr>
      <w:t xml:space="preserve"> </w:t>
    </w:r>
    <w:r>
      <w:rPr>
        <w:rStyle w:val="Numerstrony"/>
        <w:rFonts w:ascii="Tahoma" w:hAnsi="Tahoma" w:cs="Tahoma"/>
        <w:b/>
        <w:bCs/>
        <w:iCs/>
        <w:color w:val="0000FF"/>
        <w:sz w:val="16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7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1">
    <w:nsid w:val="00000003"/>
    <w:multiLevelType w:val="multilevel"/>
    <w:tmpl w:val="00000003"/>
    <w:name w:val="WW8Num1"/>
    <w:lvl w:ilvl="0">
      <w:start w:val="1"/>
      <w:numFmt w:val="lowerLetter"/>
      <w:suff w:val="nothing"/>
      <w:lvlText w:val="%1)"/>
      <w:lvlJc w:val="left"/>
      <w:pPr>
        <w:ind w:left="927" w:hanging="360"/>
      </w:pPr>
    </w:lvl>
    <w:lvl w:ilvl="1">
      <w:start w:val="1"/>
      <w:numFmt w:val="lowerLetter"/>
      <w:suff w:val="nothing"/>
      <w:lvlText w:val="%2."/>
      <w:lvlJc w:val="left"/>
      <w:pPr>
        <w:ind w:left="1647" w:hanging="360"/>
      </w:pPr>
    </w:lvl>
    <w:lvl w:ilvl="2">
      <w:start w:val="1"/>
      <w:numFmt w:val="lowerRoman"/>
      <w:suff w:val="nothing"/>
      <w:lvlText w:val="%3."/>
      <w:lvlJc w:val="right"/>
      <w:pPr>
        <w:ind w:left="2367" w:hanging="180"/>
      </w:pPr>
    </w:lvl>
    <w:lvl w:ilvl="3">
      <w:start w:val="1"/>
      <w:numFmt w:val="decimal"/>
      <w:suff w:val="nothing"/>
      <w:lvlText w:val="%4."/>
      <w:lvlJc w:val="left"/>
      <w:pPr>
        <w:ind w:left="3087" w:hanging="360"/>
      </w:pPr>
    </w:lvl>
    <w:lvl w:ilvl="4">
      <w:start w:val="1"/>
      <w:numFmt w:val="lowerLetter"/>
      <w:suff w:val="nothing"/>
      <w:lvlText w:val="%5."/>
      <w:lvlJc w:val="left"/>
      <w:pPr>
        <w:ind w:left="3807" w:hanging="360"/>
      </w:pPr>
    </w:lvl>
    <w:lvl w:ilvl="5">
      <w:start w:val="1"/>
      <w:numFmt w:val="lowerRoman"/>
      <w:suff w:val="nothing"/>
      <w:lvlText w:val="%6."/>
      <w:lvlJc w:val="right"/>
      <w:pPr>
        <w:ind w:left="4527" w:hanging="180"/>
      </w:pPr>
    </w:lvl>
    <w:lvl w:ilvl="6">
      <w:start w:val="1"/>
      <w:numFmt w:val="decimal"/>
      <w:suff w:val="nothing"/>
      <w:lvlText w:val="%7."/>
      <w:lvlJc w:val="left"/>
      <w:pPr>
        <w:ind w:left="5247" w:hanging="360"/>
      </w:pPr>
    </w:lvl>
    <w:lvl w:ilvl="7">
      <w:start w:val="1"/>
      <w:numFmt w:val="lowerLetter"/>
      <w:suff w:val="nothing"/>
      <w:lvlText w:val="%8."/>
      <w:lvlJc w:val="left"/>
      <w:pPr>
        <w:ind w:left="5967" w:hanging="360"/>
      </w:pPr>
    </w:lvl>
    <w:lvl w:ilvl="8">
      <w:start w:val="1"/>
      <w:numFmt w:val="lowerRoman"/>
      <w:suff w:val="nothing"/>
      <w:lvlText w:val="%9."/>
      <w:lvlJc w:val="right"/>
      <w:pPr>
        <w:ind w:left="6687" w:hanging="180"/>
      </w:pPr>
    </w:lvl>
  </w:abstractNum>
  <w:abstractNum w:abstractNumId="2">
    <w:nsid w:val="00000004"/>
    <w:multiLevelType w:val="multilevel"/>
    <w:tmpl w:val="00000004"/>
    <w:name w:val="WW8Num2"/>
    <w:lvl w:ilvl="0">
      <w:start w:val="1"/>
      <w:numFmt w:val="lowerLetter"/>
      <w:suff w:val="nothing"/>
      <w:lvlText w:val="%1)"/>
      <w:lvlJc w:val="left"/>
      <w:pPr>
        <w:ind w:left="927" w:hanging="360"/>
      </w:pPr>
    </w:lvl>
    <w:lvl w:ilvl="1">
      <w:start w:val="1"/>
      <w:numFmt w:val="lowerLetter"/>
      <w:suff w:val="nothing"/>
      <w:lvlText w:val="%2."/>
      <w:lvlJc w:val="left"/>
      <w:pPr>
        <w:ind w:left="1647" w:hanging="360"/>
      </w:pPr>
    </w:lvl>
    <w:lvl w:ilvl="2">
      <w:start w:val="1"/>
      <w:numFmt w:val="lowerRoman"/>
      <w:suff w:val="nothing"/>
      <w:lvlText w:val="%3."/>
      <w:lvlJc w:val="right"/>
      <w:pPr>
        <w:ind w:left="2367" w:hanging="180"/>
      </w:pPr>
    </w:lvl>
    <w:lvl w:ilvl="3">
      <w:start w:val="1"/>
      <w:numFmt w:val="decimal"/>
      <w:suff w:val="nothing"/>
      <w:lvlText w:val="%4."/>
      <w:lvlJc w:val="left"/>
      <w:pPr>
        <w:ind w:left="3087" w:hanging="360"/>
      </w:pPr>
    </w:lvl>
    <w:lvl w:ilvl="4">
      <w:start w:val="1"/>
      <w:numFmt w:val="lowerLetter"/>
      <w:suff w:val="nothing"/>
      <w:lvlText w:val="%5."/>
      <w:lvlJc w:val="left"/>
      <w:pPr>
        <w:ind w:left="3807" w:hanging="360"/>
      </w:pPr>
    </w:lvl>
    <w:lvl w:ilvl="5">
      <w:start w:val="1"/>
      <w:numFmt w:val="lowerRoman"/>
      <w:suff w:val="nothing"/>
      <w:lvlText w:val="%6."/>
      <w:lvlJc w:val="right"/>
      <w:pPr>
        <w:ind w:left="4527" w:hanging="180"/>
      </w:pPr>
    </w:lvl>
    <w:lvl w:ilvl="6">
      <w:start w:val="1"/>
      <w:numFmt w:val="decimal"/>
      <w:suff w:val="nothing"/>
      <w:lvlText w:val="%7."/>
      <w:lvlJc w:val="left"/>
      <w:pPr>
        <w:ind w:left="5247" w:hanging="360"/>
      </w:pPr>
    </w:lvl>
    <w:lvl w:ilvl="7">
      <w:start w:val="1"/>
      <w:numFmt w:val="lowerLetter"/>
      <w:suff w:val="nothing"/>
      <w:lvlText w:val="%8."/>
      <w:lvlJc w:val="left"/>
      <w:pPr>
        <w:ind w:left="5967" w:hanging="360"/>
      </w:pPr>
    </w:lvl>
    <w:lvl w:ilvl="8">
      <w:start w:val="1"/>
      <w:numFmt w:val="lowerRoman"/>
      <w:suff w:val="nothing"/>
      <w:lvlText w:val="%9."/>
      <w:lvlJc w:val="right"/>
      <w:pPr>
        <w:ind w:left="6687" w:hanging="180"/>
      </w:pPr>
    </w:lvl>
  </w:abstractNum>
  <w:abstractNum w:abstractNumId="3">
    <w:nsid w:val="03DE195D"/>
    <w:multiLevelType w:val="hybridMultilevel"/>
    <w:tmpl w:val="E25682BC"/>
    <w:lvl w:ilvl="0" w:tplc="4F8E628A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C1952CC"/>
    <w:multiLevelType w:val="hybridMultilevel"/>
    <w:tmpl w:val="CB82BA28"/>
    <w:lvl w:ilvl="0" w:tplc="5232A048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DE8365A"/>
    <w:multiLevelType w:val="hybridMultilevel"/>
    <w:tmpl w:val="024EAE66"/>
    <w:lvl w:ilvl="0" w:tplc="0415000F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6">
    <w:nsid w:val="13A25494"/>
    <w:multiLevelType w:val="hybridMultilevel"/>
    <w:tmpl w:val="D3D0764A"/>
    <w:lvl w:ilvl="0" w:tplc="7FE01B4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EF3019"/>
    <w:multiLevelType w:val="multilevel"/>
    <w:tmpl w:val="D5D4BB5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3010F65"/>
    <w:multiLevelType w:val="multilevel"/>
    <w:tmpl w:val="7BBAFD98"/>
    <w:lvl w:ilvl="0">
      <w:start w:val="1"/>
      <w:numFmt w:val="bullet"/>
      <w:lvlText w:val=""/>
      <w:lvlJc w:val="left"/>
      <w:pPr>
        <w:tabs>
          <w:tab w:val="num" w:pos="867"/>
        </w:tabs>
        <w:ind w:left="867" w:hanging="360"/>
      </w:pPr>
      <w:rPr>
        <w:rFonts w:ascii="Wingdings" w:hAnsi="Wingdings" w:hint="default"/>
        <w:sz w:val="18"/>
        <w:szCs w:val="18"/>
      </w:rPr>
    </w:lvl>
    <w:lvl w:ilvl="1">
      <w:start w:val="1"/>
      <w:numFmt w:val="decimal"/>
      <w:isLgl/>
      <w:lvlText w:val="%1.%2."/>
      <w:lvlJc w:val="left"/>
      <w:pPr>
        <w:tabs>
          <w:tab w:val="num" w:pos="1074"/>
        </w:tabs>
        <w:ind w:left="1074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27"/>
        </w:tabs>
        <w:ind w:left="12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27"/>
        </w:tabs>
        <w:ind w:left="12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87"/>
        </w:tabs>
        <w:ind w:left="15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87"/>
        </w:tabs>
        <w:ind w:left="15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7"/>
        </w:tabs>
        <w:ind w:left="19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47"/>
        </w:tabs>
        <w:ind w:left="19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07"/>
        </w:tabs>
        <w:ind w:left="2307" w:hanging="1800"/>
      </w:pPr>
      <w:rPr>
        <w:rFonts w:hint="default"/>
      </w:rPr>
    </w:lvl>
  </w:abstractNum>
  <w:abstractNum w:abstractNumId="9">
    <w:nsid w:val="27F04C9F"/>
    <w:multiLevelType w:val="hybridMultilevel"/>
    <w:tmpl w:val="3DC05DBC"/>
    <w:lvl w:ilvl="0" w:tplc="555E83FC">
      <w:start w:val="1"/>
      <w:numFmt w:val="upp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910AD43A"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2A0F2A20"/>
    <w:multiLevelType w:val="hybridMultilevel"/>
    <w:tmpl w:val="3DC05DBC"/>
    <w:lvl w:ilvl="0" w:tplc="555E83FC">
      <w:start w:val="1"/>
      <w:numFmt w:val="upp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2D6C3165"/>
    <w:multiLevelType w:val="hybridMultilevel"/>
    <w:tmpl w:val="1D6CFF70"/>
    <w:lvl w:ilvl="0" w:tplc="04150015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</w:lvl>
    <w:lvl w:ilvl="1" w:tplc="F86AAEA4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CE0C2D36">
      <w:start w:val="1"/>
      <w:numFmt w:val="lowerLetter"/>
      <w:lvlText w:val="%3)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 w:tplc="24566E58">
      <w:numFmt w:val="bullet"/>
      <w:lvlText w:val="-"/>
      <w:lvlJc w:val="left"/>
      <w:pPr>
        <w:tabs>
          <w:tab w:val="num" w:pos="3225"/>
        </w:tabs>
        <w:ind w:left="3225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2D793BFD"/>
    <w:multiLevelType w:val="hybridMultilevel"/>
    <w:tmpl w:val="0754A39E"/>
    <w:lvl w:ilvl="0" w:tplc="CB7CC74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E5B4E206">
      <w:start w:val="1"/>
      <w:numFmt w:val="decimal"/>
      <w:lvlText w:val="Zadanie %2."/>
      <w:lvlJc w:val="left"/>
      <w:pPr>
        <w:tabs>
          <w:tab w:val="num" w:pos="2157"/>
        </w:tabs>
        <w:ind w:left="1437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3">
    <w:nsid w:val="2EF06DDC"/>
    <w:multiLevelType w:val="hybridMultilevel"/>
    <w:tmpl w:val="CCFA1908"/>
    <w:lvl w:ilvl="0" w:tplc="A1443D20">
      <w:start w:val="1"/>
      <w:numFmt w:val="upp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062D27"/>
    <w:multiLevelType w:val="hybridMultilevel"/>
    <w:tmpl w:val="F14CA46C"/>
    <w:lvl w:ilvl="0" w:tplc="A1443D20">
      <w:start w:val="1"/>
      <w:numFmt w:val="upp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532C48"/>
    <w:multiLevelType w:val="hybridMultilevel"/>
    <w:tmpl w:val="3DC05DBC"/>
    <w:lvl w:ilvl="0" w:tplc="555E83FC">
      <w:start w:val="1"/>
      <w:numFmt w:val="upp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910AD43A"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32FB0117"/>
    <w:multiLevelType w:val="hybridMultilevel"/>
    <w:tmpl w:val="9FC4CBBA"/>
    <w:lvl w:ilvl="0" w:tplc="7FE01B4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3A1B5E18"/>
    <w:multiLevelType w:val="hybridMultilevel"/>
    <w:tmpl w:val="E25682BC"/>
    <w:lvl w:ilvl="0" w:tplc="4F8E628A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D9B27EF"/>
    <w:multiLevelType w:val="multilevel"/>
    <w:tmpl w:val="00000003"/>
    <w:name w:val="WW8Num12"/>
    <w:lvl w:ilvl="0">
      <w:start w:val="1"/>
      <w:numFmt w:val="lowerLetter"/>
      <w:suff w:val="nothing"/>
      <w:lvlText w:val="%1)"/>
      <w:lvlJc w:val="left"/>
      <w:pPr>
        <w:ind w:left="927" w:hanging="360"/>
      </w:pPr>
    </w:lvl>
    <w:lvl w:ilvl="1">
      <w:start w:val="1"/>
      <w:numFmt w:val="lowerLetter"/>
      <w:suff w:val="nothing"/>
      <w:lvlText w:val="%2."/>
      <w:lvlJc w:val="left"/>
      <w:pPr>
        <w:ind w:left="1647" w:hanging="360"/>
      </w:pPr>
    </w:lvl>
    <w:lvl w:ilvl="2">
      <w:start w:val="1"/>
      <w:numFmt w:val="lowerRoman"/>
      <w:suff w:val="nothing"/>
      <w:lvlText w:val="%3."/>
      <w:lvlJc w:val="right"/>
      <w:pPr>
        <w:ind w:left="2367" w:hanging="180"/>
      </w:pPr>
    </w:lvl>
    <w:lvl w:ilvl="3">
      <w:start w:val="1"/>
      <w:numFmt w:val="decimal"/>
      <w:suff w:val="nothing"/>
      <w:lvlText w:val="%4."/>
      <w:lvlJc w:val="left"/>
      <w:pPr>
        <w:ind w:left="3087" w:hanging="360"/>
      </w:pPr>
    </w:lvl>
    <w:lvl w:ilvl="4">
      <w:start w:val="1"/>
      <w:numFmt w:val="lowerLetter"/>
      <w:suff w:val="nothing"/>
      <w:lvlText w:val="%5."/>
      <w:lvlJc w:val="left"/>
      <w:pPr>
        <w:ind w:left="3807" w:hanging="360"/>
      </w:pPr>
    </w:lvl>
    <w:lvl w:ilvl="5">
      <w:start w:val="1"/>
      <w:numFmt w:val="lowerRoman"/>
      <w:suff w:val="nothing"/>
      <w:lvlText w:val="%6."/>
      <w:lvlJc w:val="right"/>
      <w:pPr>
        <w:ind w:left="4527" w:hanging="180"/>
      </w:pPr>
    </w:lvl>
    <w:lvl w:ilvl="6">
      <w:start w:val="1"/>
      <w:numFmt w:val="decimal"/>
      <w:suff w:val="nothing"/>
      <w:lvlText w:val="%7."/>
      <w:lvlJc w:val="left"/>
      <w:pPr>
        <w:ind w:left="5247" w:hanging="360"/>
      </w:pPr>
    </w:lvl>
    <w:lvl w:ilvl="7">
      <w:start w:val="1"/>
      <w:numFmt w:val="lowerLetter"/>
      <w:suff w:val="nothing"/>
      <w:lvlText w:val="%8."/>
      <w:lvlJc w:val="left"/>
      <w:pPr>
        <w:ind w:left="5967" w:hanging="360"/>
      </w:pPr>
    </w:lvl>
    <w:lvl w:ilvl="8">
      <w:start w:val="1"/>
      <w:numFmt w:val="lowerRoman"/>
      <w:suff w:val="nothing"/>
      <w:lvlText w:val="%9."/>
      <w:lvlJc w:val="right"/>
      <w:pPr>
        <w:ind w:left="6687" w:hanging="180"/>
      </w:pPr>
    </w:lvl>
  </w:abstractNum>
  <w:abstractNum w:abstractNumId="19">
    <w:nsid w:val="49B15AFA"/>
    <w:multiLevelType w:val="hybridMultilevel"/>
    <w:tmpl w:val="F272BE72"/>
    <w:lvl w:ilvl="0" w:tplc="A1443D20">
      <w:start w:val="1"/>
      <w:numFmt w:val="upp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C2282640">
      <w:numFmt w:val="bullet"/>
      <w:lvlText w:val="–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4CD07F91"/>
    <w:multiLevelType w:val="multilevel"/>
    <w:tmpl w:val="00000008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1">
    <w:nsid w:val="4E31001D"/>
    <w:multiLevelType w:val="hybridMultilevel"/>
    <w:tmpl w:val="2E3055E4"/>
    <w:lvl w:ilvl="0" w:tplc="0415000B">
      <w:start w:val="1"/>
      <w:numFmt w:val="bullet"/>
      <w:lvlText w:val=""/>
      <w:lvlJc w:val="left"/>
      <w:pPr>
        <w:ind w:left="16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2">
    <w:nsid w:val="4EF83F44"/>
    <w:multiLevelType w:val="hybridMultilevel"/>
    <w:tmpl w:val="AB8A7C58"/>
    <w:lvl w:ilvl="0" w:tplc="04150015">
      <w:start w:val="1"/>
      <w:numFmt w:val="upperLetter"/>
      <w:lvlText w:val="%1."/>
      <w:lvlJc w:val="left"/>
      <w:pPr>
        <w:ind w:left="1315" w:hanging="360"/>
      </w:pPr>
    </w:lvl>
    <w:lvl w:ilvl="1" w:tplc="04150019">
      <w:start w:val="1"/>
      <w:numFmt w:val="lowerLetter"/>
      <w:lvlText w:val="%2."/>
      <w:lvlJc w:val="left"/>
      <w:pPr>
        <w:ind w:left="2035" w:hanging="360"/>
      </w:pPr>
    </w:lvl>
    <w:lvl w:ilvl="2" w:tplc="0415001B" w:tentative="1">
      <w:start w:val="1"/>
      <w:numFmt w:val="lowerRoman"/>
      <w:lvlText w:val="%3."/>
      <w:lvlJc w:val="right"/>
      <w:pPr>
        <w:ind w:left="2755" w:hanging="180"/>
      </w:pPr>
    </w:lvl>
    <w:lvl w:ilvl="3" w:tplc="0415000F" w:tentative="1">
      <w:start w:val="1"/>
      <w:numFmt w:val="decimal"/>
      <w:lvlText w:val="%4."/>
      <w:lvlJc w:val="left"/>
      <w:pPr>
        <w:ind w:left="3475" w:hanging="360"/>
      </w:pPr>
    </w:lvl>
    <w:lvl w:ilvl="4" w:tplc="04150019" w:tentative="1">
      <w:start w:val="1"/>
      <w:numFmt w:val="lowerLetter"/>
      <w:lvlText w:val="%5."/>
      <w:lvlJc w:val="left"/>
      <w:pPr>
        <w:ind w:left="4195" w:hanging="360"/>
      </w:pPr>
    </w:lvl>
    <w:lvl w:ilvl="5" w:tplc="0415001B" w:tentative="1">
      <w:start w:val="1"/>
      <w:numFmt w:val="lowerRoman"/>
      <w:lvlText w:val="%6."/>
      <w:lvlJc w:val="right"/>
      <w:pPr>
        <w:ind w:left="4915" w:hanging="180"/>
      </w:pPr>
    </w:lvl>
    <w:lvl w:ilvl="6" w:tplc="0415000F" w:tentative="1">
      <w:start w:val="1"/>
      <w:numFmt w:val="decimal"/>
      <w:lvlText w:val="%7."/>
      <w:lvlJc w:val="left"/>
      <w:pPr>
        <w:ind w:left="5635" w:hanging="360"/>
      </w:pPr>
    </w:lvl>
    <w:lvl w:ilvl="7" w:tplc="04150019" w:tentative="1">
      <w:start w:val="1"/>
      <w:numFmt w:val="lowerLetter"/>
      <w:lvlText w:val="%8."/>
      <w:lvlJc w:val="left"/>
      <w:pPr>
        <w:ind w:left="6355" w:hanging="360"/>
      </w:pPr>
    </w:lvl>
    <w:lvl w:ilvl="8" w:tplc="0415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23">
    <w:nsid w:val="4F262B2B"/>
    <w:multiLevelType w:val="hybridMultilevel"/>
    <w:tmpl w:val="8C66CB06"/>
    <w:lvl w:ilvl="0" w:tplc="556EB39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0831F4"/>
    <w:multiLevelType w:val="hybridMultilevel"/>
    <w:tmpl w:val="7AF6A99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4214CE0"/>
    <w:multiLevelType w:val="hybridMultilevel"/>
    <w:tmpl w:val="3DC05DBC"/>
    <w:lvl w:ilvl="0" w:tplc="555E83FC">
      <w:start w:val="1"/>
      <w:numFmt w:val="upp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910AD43A"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>
    <w:nsid w:val="5779058D"/>
    <w:multiLevelType w:val="hybridMultilevel"/>
    <w:tmpl w:val="ED3EF222"/>
    <w:lvl w:ilvl="0" w:tplc="C4F8E0DC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48926A8"/>
    <w:multiLevelType w:val="hybridMultilevel"/>
    <w:tmpl w:val="ED3EF222"/>
    <w:lvl w:ilvl="0" w:tplc="C4F8E0DC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49E5F90"/>
    <w:multiLevelType w:val="singleLevel"/>
    <w:tmpl w:val="DDBC1582"/>
    <w:lvl w:ilvl="0">
      <w:start w:val="1"/>
      <w:numFmt w:val="upperRoman"/>
      <w:pStyle w:val="Nagwek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9">
    <w:nsid w:val="64DF1743"/>
    <w:multiLevelType w:val="hybridMultilevel"/>
    <w:tmpl w:val="5ABAE956"/>
    <w:lvl w:ilvl="0" w:tplc="5232A048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79161842"/>
    <w:multiLevelType w:val="hybridMultilevel"/>
    <w:tmpl w:val="DBBAFD7C"/>
    <w:lvl w:ilvl="0" w:tplc="6598F6A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1">
    <w:nsid w:val="7E6E28FB"/>
    <w:multiLevelType w:val="hybridMultilevel"/>
    <w:tmpl w:val="D38E6E7A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2">
    <w:nsid w:val="7EDA5371"/>
    <w:multiLevelType w:val="multilevel"/>
    <w:tmpl w:val="1A3EFEC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8"/>
  </w:num>
  <w:num w:numId="2">
    <w:abstractNumId w:val="32"/>
  </w:num>
  <w:num w:numId="3">
    <w:abstractNumId w:val="20"/>
  </w:num>
  <w:num w:numId="4">
    <w:abstractNumId w:val="30"/>
  </w:num>
  <w:num w:numId="5">
    <w:abstractNumId w:val="12"/>
  </w:num>
  <w:num w:numId="6">
    <w:abstractNumId w:val="9"/>
  </w:num>
  <w:num w:numId="7">
    <w:abstractNumId w:val="19"/>
  </w:num>
  <w:num w:numId="8">
    <w:abstractNumId w:val="7"/>
  </w:num>
  <w:num w:numId="9">
    <w:abstractNumId w:val="13"/>
  </w:num>
  <w:num w:numId="10">
    <w:abstractNumId w:val="8"/>
  </w:num>
  <w:num w:numId="11">
    <w:abstractNumId w:val="10"/>
  </w:num>
  <w:num w:numId="12">
    <w:abstractNumId w:val="4"/>
  </w:num>
  <w:num w:numId="13">
    <w:abstractNumId w:val="31"/>
  </w:num>
  <w:num w:numId="14">
    <w:abstractNumId w:val="21"/>
  </w:num>
  <w:num w:numId="15">
    <w:abstractNumId w:val="22"/>
  </w:num>
  <w:num w:numId="16">
    <w:abstractNumId w:val="29"/>
  </w:num>
  <w:num w:numId="17">
    <w:abstractNumId w:val="28"/>
  </w:num>
  <w:num w:numId="18">
    <w:abstractNumId w:val="14"/>
  </w:num>
  <w:num w:numId="19">
    <w:abstractNumId w:val="11"/>
  </w:num>
  <w:num w:numId="20">
    <w:abstractNumId w:val="16"/>
  </w:num>
  <w:num w:numId="21">
    <w:abstractNumId w:val="5"/>
  </w:num>
  <w:num w:numId="22">
    <w:abstractNumId w:val="23"/>
  </w:num>
  <w:num w:numId="23">
    <w:abstractNumId w:val="6"/>
  </w:num>
  <w:num w:numId="24">
    <w:abstractNumId w:val="17"/>
  </w:num>
  <w:num w:numId="25">
    <w:abstractNumId w:val="3"/>
  </w:num>
  <w:num w:numId="26">
    <w:abstractNumId w:val="15"/>
  </w:num>
  <w:num w:numId="27">
    <w:abstractNumId w:val="25"/>
  </w:num>
  <w:num w:numId="28">
    <w:abstractNumId w:val="26"/>
  </w:num>
  <w:num w:numId="29">
    <w:abstractNumId w:val="27"/>
  </w:num>
  <w:num w:numId="30">
    <w:abstractNumId w:val="28"/>
  </w:num>
  <w:num w:numId="31">
    <w:abstractNumId w:val="28"/>
  </w:num>
  <w:num w:numId="32">
    <w:abstractNumId w:val="28"/>
  </w:num>
  <w:num w:numId="33">
    <w:abstractNumId w:val="28"/>
  </w:num>
  <w:num w:numId="3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1F0A"/>
    <w:rsid w:val="000143F2"/>
    <w:rsid w:val="00016674"/>
    <w:rsid w:val="000349E4"/>
    <w:rsid w:val="00055A09"/>
    <w:rsid w:val="00062264"/>
    <w:rsid w:val="000B7A49"/>
    <w:rsid w:val="000C07BB"/>
    <w:rsid w:val="000D09A6"/>
    <w:rsid w:val="00123C2F"/>
    <w:rsid w:val="001308D1"/>
    <w:rsid w:val="00153200"/>
    <w:rsid w:val="00186AE6"/>
    <w:rsid w:val="001A4EB9"/>
    <w:rsid w:val="001E0DAE"/>
    <w:rsid w:val="001F7547"/>
    <w:rsid w:val="00206AE3"/>
    <w:rsid w:val="00207454"/>
    <w:rsid w:val="002101C7"/>
    <w:rsid w:val="002128E9"/>
    <w:rsid w:val="0022260F"/>
    <w:rsid w:val="00224B6F"/>
    <w:rsid w:val="00226C13"/>
    <w:rsid w:val="002A1E8D"/>
    <w:rsid w:val="002E5926"/>
    <w:rsid w:val="002F7EF6"/>
    <w:rsid w:val="00307706"/>
    <w:rsid w:val="00356C45"/>
    <w:rsid w:val="00370CC5"/>
    <w:rsid w:val="00384B04"/>
    <w:rsid w:val="003959CB"/>
    <w:rsid w:val="0039608B"/>
    <w:rsid w:val="003A11EB"/>
    <w:rsid w:val="003A5C4F"/>
    <w:rsid w:val="003B7B46"/>
    <w:rsid w:val="003C389B"/>
    <w:rsid w:val="003F2332"/>
    <w:rsid w:val="003F6778"/>
    <w:rsid w:val="00412991"/>
    <w:rsid w:val="00476104"/>
    <w:rsid w:val="0048350F"/>
    <w:rsid w:val="00492E1A"/>
    <w:rsid w:val="004B2A90"/>
    <w:rsid w:val="004E144E"/>
    <w:rsid w:val="004E437D"/>
    <w:rsid w:val="004F0ACD"/>
    <w:rsid w:val="00502566"/>
    <w:rsid w:val="005046EF"/>
    <w:rsid w:val="00531FB7"/>
    <w:rsid w:val="00532C81"/>
    <w:rsid w:val="005366BE"/>
    <w:rsid w:val="005473C5"/>
    <w:rsid w:val="00547F50"/>
    <w:rsid w:val="0056322F"/>
    <w:rsid w:val="00580FEF"/>
    <w:rsid w:val="00586931"/>
    <w:rsid w:val="005922BB"/>
    <w:rsid w:val="005A4408"/>
    <w:rsid w:val="005B12E3"/>
    <w:rsid w:val="00617F2A"/>
    <w:rsid w:val="00623EB2"/>
    <w:rsid w:val="00626FA8"/>
    <w:rsid w:val="00660A11"/>
    <w:rsid w:val="00693E42"/>
    <w:rsid w:val="006A1046"/>
    <w:rsid w:val="006A4DF5"/>
    <w:rsid w:val="006B2A6D"/>
    <w:rsid w:val="006C0EA8"/>
    <w:rsid w:val="006C3125"/>
    <w:rsid w:val="006C48F8"/>
    <w:rsid w:val="006C7305"/>
    <w:rsid w:val="006D6977"/>
    <w:rsid w:val="006E26A5"/>
    <w:rsid w:val="006E61EA"/>
    <w:rsid w:val="00713114"/>
    <w:rsid w:val="0072712C"/>
    <w:rsid w:val="0075669A"/>
    <w:rsid w:val="00757737"/>
    <w:rsid w:val="00767AF6"/>
    <w:rsid w:val="007844A8"/>
    <w:rsid w:val="00786405"/>
    <w:rsid w:val="00797564"/>
    <w:rsid w:val="007A4F09"/>
    <w:rsid w:val="007B7B16"/>
    <w:rsid w:val="007C4DA0"/>
    <w:rsid w:val="007D1293"/>
    <w:rsid w:val="007E2E17"/>
    <w:rsid w:val="007F16F4"/>
    <w:rsid w:val="007F20BC"/>
    <w:rsid w:val="008025F4"/>
    <w:rsid w:val="008043E6"/>
    <w:rsid w:val="00807B18"/>
    <w:rsid w:val="00813CBF"/>
    <w:rsid w:val="00823888"/>
    <w:rsid w:val="008324FC"/>
    <w:rsid w:val="00850E8B"/>
    <w:rsid w:val="00854E1E"/>
    <w:rsid w:val="00887DFF"/>
    <w:rsid w:val="008C2266"/>
    <w:rsid w:val="008C2DAC"/>
    <w:rsid w:val="008C7A13"/>
    <w:rsid w:val="008D3E58"/>
    <w:rsid w:val="008E49EE"/>
    <w:rsid w:val="008F2F49"/>
    <w:rsid w:val="009077CF"/>
    <w:rsid w:val="00953066"/>
    <w:rsid w:val="0096395C"/>
    <w:rsid w:val="00965D79"/>
    <w:rsid w:val="00974848"/>
    <w:rsid w:val="00974B85"/>
    <w:rsid w:val="0098086D"/>
    <w:rsid w:val="00982030"/>
    <w:rsid w:val="009C45A4"/>
    <w:rsid w:val="009D176D"/>
    <w:rsid w:val="009E6DF4"/>
    <w:rsid w:val="00A074C2"/>
    <w:rsid w:val="00A10498"/>
    <w:rsid w:val="00A67569"/>
    <w:rsid w:val="00A73FC8"/>
    <w:rsid w:val="00A82D48"/>
    <w:rsid w:val="00A84423"/>
    <w:rsid w:val="00A933E6"/>
    <w:rsid w:val="00B00FF7"/>
    <w:rsid w:val="00B0557A"/>
    <w:rsid w:val="00B121F0"/>
    <w:rsid w:val="00B40AF1"/>
    <w:rsid w:val="00B416E7"/>
    <w:rsid w:val="00B42F27"/>
    <w:rsid w:val="00B606A8"/>
    <w:rsid w:val="00B73DFF"/>
    <w:rsid w:val="00B837F2"/>
    <w:rsid w:val="00C2756A"/>
    <w:rsid w:val="00C444AE"/>
    <w:rsid w:val="00C51D9A"/>
    <w:rsid w:val="00C551F6"/>
    <w:rsid w:val="00C81C36"/>
    <w:rsid w:val="00C9241F"/>
    <w:rsid w:val="00CA22B9"/>
    <w:rsid w:val="00CC37B8"/>
    <w:rsid w:val="00CD7D40"/>
    <w:rsid w:val="00CF0BB6"/>
    <w:rsid w:val="00D25C83"/>
    <w:rsid w:val="00D25F33"/>
    <w:rsid w:val="00D316D9"/>
    <w:rsid w:val="00D45460"/>
    <w:rsid w:val="00D623D2"/>
    <w:rsid w:val="00D941C9"/>
    <w:rsid w:val="00DB24C0"/>
    <w:rsid w:val="00DB77AA"/>
    <w:rsid w:val="00DD20CE"/>
    <w:rsid w:val="00DE0724"/>
    <w:rsid w:val="00E0717A"/>
    <w:rsid w:val="00E0754D"/>
    <w:rsid w:val="00E10CD1"/>
    <w:rsid w:val="00E60587"/>
    <w:rsid w:val="00E8196D"/>
    <w:rsid w:val="00E96EE6"/>
    <w:rsid w:val="00EA019A"/>
    <w:rsid w:val="00EA2629"/>
    <w:rsid w:val="00EA3ED7"/>
    <w:rsid w:val="00EE444A"/>
    <w:rsid w:val="00EF7089"/>
    <w:rsid w:val="00F06369"/>
    <w:rsid w:val="00F31F0A"/>
    <w:rsid w:val="00F57A10"/>
    <w:rsid w:val="00F61974"/>
    <w:rsid w:val="00F74876"/>
    <w:rsid w:val="00F87944"/>
    <w:rsid w:val="00FA29B3"/>
    <w:rsid w:val="00FE09AC"/>
    <w:rsid w:val="00FE2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hd w:val="clear" w:color="auto" w:fill="FFFFFF"/>
      <w:spacing w:before="230"/>
      <w:ind w:left="86"/>
      <w:jc w:val="center"/>
      <w:outlineLvl w:val="0"/>
    </w:pPr>
    <w:rPr>
      <w:rFonts w:ascii="Tahoma" w:hAnsi="Tahoma" w:cs="Tahoma"/>
      <w:b/>
      <w:color w:val="000000"/>
      <w:sz w:val="28"/>
      <w:szCs w:val="27"/>
    </w:rPr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spacing w:before="221"/>
      <w:ind w:left="6355" w:firstLine="13"/>
      <w:outlineLvl w:val="1"/>
    </w:pPr>
    <w:rPr>
      <w:rFonts w:ascii="Tahoma" w:hAnsi="Tahoma" w:cs="Tahoma"/>
      <w:b/>
      <w:bCs/>
      <w:color w:val="000000"/>
      <w:sz w:val="20"/>
      <w:szCs w:val="21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spacing w:before="40"/>
      <w:ind w:left="6367" w:firstLine="11"/>
      <w:outlineLvl w:val="2"/>
    </w:pPr>
    <w:rPr>
      <w:rFonts w:ascii="Tahoma" w:hAnsi="Tahoma"/>
      <w:b/>
      <w:bCs/>
      <w:color w:val="0000FF"/>
      <w:sz w:val="20"/>
      <w:szCs w:val="18"/>
      <w:effect w:val="antsBlack"/>
    </w:rPr>
  </w:style>
  <w:style w:type="paragraph" w:styleId="Nagwek4">
    <w:name w:val="heading 4"/>
    <w:basedOn w:val="Normalny"/>
    <w:next w:val="Normalny"/>
    <w:qFormat/>
    <w:pPr>
      <w:keepNext/>
      <w:numPr>
        <w:numId w:val="1"/>
      </w:numPr>
      <w:outlineLvl w:val="3"/>
    </w:pPr>
    <w:rPr>
      <w:b/>
      <w:sz w:val="32"/>
      <w:szCs w:val="20"/>
    </w:rPr>
  </w:style>
  <w:style w:type="paragraph" w:styleId="Nagwek5">
    <w:name w:val="heading 5"/>
    <w:basedOn w:val="Normalny"/>
    <w:next w:val="Normalny"/>
    <w:qFormat/>
    <w:pPr>
      <w:keepNext/>
      <w:spacing w:before="120" w:after="40"/>
      <w:jc w:val="center"/>
      <w:outlineLvl w:val="4"/>
    </w:pPr>
    <w:rPr>
      <w:rFonts w:ascii="Tahoma" w:hAnsi="Tahoma" w:cs="Tahoma"/>
      <w:b/>
      <w:bCs/>
      <w:i/>
      <w:iCs/>
      <w:caps/>
      <w:color w:val="0000FF"/>
      <w:sz w:val="16"/>
      <w:u w:val="dotted" w:color="000000"/>
    </w:rPr>
  </w:style>
  <w:style w:type="paragraph" w:styleId="Nagwek6">
    <w:name w:val="heading 6"/>
    <w:basedOn w:val="Normalny"/>
    <w:next w:val="Normalny"/>
    <w:qFormat/>
    <w:pPr>
      <w:keepNext/>
      <w:shd w:val="clear" w:color="auto" w:fill="FFFFFF"/>
      <w:ind w:left="6355" w:firstLine="11"/>
      <w:outlineLvl w:val="5"/>
    </w:pPr>
    <w:rPr>
      <w:rFonts w:ascii="Tahoma" w:hAnsi="Tahoma"/>
      <w:b/>
      <w:bCs/>
      <w:color w:val="0000FF"/>
      <w:sz w:val="20"/>
      <w:szCs w:val="1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autoSpaceDE w:val="0"/>
      <w:autoSpaceDN w:val="0"/>
      <w:adjustRightInd w:val="0"/>
    </w:pPr>
    <w:rPr>
      <w:szCs w:val="24"/>
    </w:rPr>
  </w:style>
  <w:style w:type="paragraph" w:customStyle="1" w:styleId="Obszartekstu">
    <w:name w:val="Obszar tekstu"/>
    <w:basedOn w:val="Standard"/>
    <w:rPr>
      <w:rFonts w:ascii="Arial" w:hAnsi="Arial" w:cs="Arial"/>
      <w:smallCaps/>
      <w:color w:val="000080"/>
      <w:sz w:val="22"/>
      <w:szCs w:val="22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semiHidden/>
    <w:pPr>
      <w:tabs>
        <w:tab w:val="center" w:pos="4536"/>
        <w:tab w:val="right" w:pos="9072"/>
      </w:tabs>
    </w:pPr>
    <w:rPr>
      <w:lang/>
    </w:rPr>
  </w:style>
  <w:style w:type="paragraph" w:styleId="Nagwek0">
    <w:name w:val="header"/>
    <w:basedOn w:val="Standard"/>
    <w:next w:val="Obszartekstu"/>
    <w:semiHidden/>
    <w:pPr>
      <w:keepNext/>
      <w:tabs>
        <w:tab w:val="center" w:pos="4536"/>
        <w:tab w:val="right" w:pos="9072"/>
      </w:tabs>
      <w:spacing w:before="240" w:after="120"/>
    </w:pPr>
    <w:rPr>
      <w:rFonts w:ascii="Arial" w:hAnsi="Arial" w:cs="Arial"/>
      <w:sz w:val="28"/>
      <w:szCs w:val="28"/>
    </w:rPr>
  </w:style>
  <w:style w:type="paragraph" w:styleId="Mapadokumentu">
    <w:name w:val="Mapa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240"/>
      <w:jc w:val="center"/>
    </w:pPr>
    <w:rPr>
      <w:rFonts w:ascii="Arial" w:hAnsi="Arial" w:cs="Arial"/>
      <w:sz w:val="22"/>
      <w:szCs w:val="22"/>
    </w:rPr>
  </w:style>
  <w:style w:type="paragraph" w:styleId="Tekstpodstawowy">
    <w:name w:val="Body Text"/>
    <w:basedOn w:val="Normalny"/>
    <w:semiHidden/>
    <w:rPr>
      <w:rFonts w:ascii="Arial" w:hAnsi="Arial" w:cs="Arial"/>
      <w:sz w:val="19"/>
    </w:rPr>
  </w:style>
  <w:style w:type="paragraph" w:customStyle="1" w:styleId="Wysunicieobszarutekstu">
    <w:name w:val="Wysunięcie obszaru tekstu"/>
    <w:basedOn w:val="Standard"/>
    <w:pPr>
      <w:ind w:left="284" w:hanging="284"/>
    </w:pPr>
    <w:rPr>
      <w:rFonts w:ascii="Arial" w:hAnsi="Arial" w:cs="Arial"/>
    </w:rPr>
  </w:style>
  <w:style w:type="character" w:styleId="Numerstrony">
    <w:name w:val="page number"/>
    <w:basedOn w:val="Domylnaczcionkaakapitu"/>
    <w:semiHidden/>
  </w:style>
  <w:style w:type="paragraph" w:styleId="Tekstpodstawowywcity">
    <w:name w:val="Body Text Indent"/>
    <w:basedOn w:val="Normalny"/>
    <w:semiHidden/>
    <w:pPr>
      <w:overflowPunct w:val="0"/>
      <w:autoSpaceDE w:val="0"/>
      <w:autoSpaceDN w:val="0"/>
      <w:adjustRightInd w:val="0"/>
      <w:ind w:left="425"/>
      <w:textAlignment w:val="baseline"/>
    </w:pPr>
    <w:rPr>
      <w:rFonts w:ascii="Arial" w:hAnsi="Arial"/>
      <w:b/>
      <w:bCs/>
      <w:noProof/>
      <w:color w:val="993300"/>
      <w:sz w:val="18"/>
      <w:szCs w:val="18"/>
    </w:rPr>
  </w:style>
  <w:style w:type="paragraph" w:customStyle="1" w:styleId="WW-Tekstpodstawowywcity3">
    <w:name w:val="WW-Tekst podstawowy wci?ty 3"/>
    <w:basedOn w:val="Standard"/>
    <w:pPr>
      <w:ind w:left="142" w:hanging="142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semiHidden/>
    <w:pPr>
      <w:shd w:val="clear" w:color="auto" w:fill="FFFFFF"/>
      <w:spacing w:line="230" w:lineRule="exact"/>
      <w:ind w:left="293"/>
    </w:pPr>
    <w:rPr>
      <w:rFonts w:ascii="Tahoma" w:hAnsi="Tahoma" w:cs="Tahoma"/>
      <w:color w:val="000000"/>
      <w:sz w:val="20"/>
      <w:szCs w:val="21"/>
    </w:rPr>
  </w:style>
  <w:style w:type="paragraph" w:styleId="Tekstpodstawowywcity3">
    <w:name w:val="Body Text Indent 3"/>
    <w:basedOn w:val="Normalny"/>
    <w:semiHidden/>
    <w:pPr>
      <w:shd w:val="clear" w:color="auto" w:fill="FFFFFF"/>
      <w:spacing w:before="106" w:line="235" w:lineRule="exact"/>
      <w:ind w:left="365" w:hanging="365"/>
    </w:pPr>
    <w:rPr>
      <w:rFonts w:ascii="Tahoma" w:hAnsi="Tahoma" w:cs="Tahoma"/>
      <w:color w:val="000000"/>
      <w:sz w:val="20"/>
      <w:szCs w:val="21"/>
    </w:rPr>
  </w:style>
  <w:style w:type="paragraph" w:styleId="Tekstblokowy">
    <w:name w:val="Block Text"/>
    <w:basedOn w:val="Normalny"/>
    <w:semiHidden/>
    <w:pPr>
      <w:shd w:val="clear" w:color="auto" w:fill="FFFFFF"/>
      <w:spacing w:before="346" w:line="235" w:lineRule="exact"/>
      <w:ind w:left="355" w:right="19" w:hanging="355"/>
      <w:jc w:val="both"/>
    </w:pPr>
    <w:rPr>
      <w:rFonts w:ascii="Tahoma" w:hAnsi="Tahoma" w:cs="Tahoma"/>
      <w:color w:val="000000"/>
      <w:sz w:val="20"/>
      <w:szCs w:val="21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noProof/>
      <w:sz w:val="18"/>
      <w:szCs w:val="18"/>
    </w:rPr>
  </w:style>
  <w:style w:type="paragraph" w:styleId="Tytu">
    <w:name w:val="Title"/>
    <w:basedOn w:val="Normalny"/>
    <w:qFormat/>
    <w:pPr>
      <w:widowControl w:val="0"/>
      <w:shd w:val="clear" w:color="auto" w:fill="FFFFFF"/>
      <w:autoSpaceDE w:val="0"/>
      <w:autoSpaceDN w:val="0"/>
      <w:adjustRightInd w:val="0"/>
      <w:spacing w:line="254" w:lineRule="exact"/>
      <w:ind w:right="62"/>
      <w:jc w:val="center"/>
    </w:pPr>
    <w:rPr>
      <w:rFonts w:ascii="Tahoma" w:hAnsi="Tahoma" w:cs="Arial"/>
      <w:b/>
      <w:bCs/>
      <w:color w:val="000000"/>
      <w:sz w:val="23"/>
      <w:szCs w:val="23"/>
    </w:rPr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semiHidden/>
    <w:rsid w:val="00767AF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25D6E-9339-4A46-8D4C-D10989517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nr</vt:lpstr>
    </vt:vector>
  </TitlesOfParts>
  <Company>HP</Company>
  <LinksUpToDate>false</LinksUpToDate>
  <CharactersWithSpaces>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nr</dc:title>
  <dc:creator>Leszek Michalik</dc:creator>
  <cp:lastModifiedBy>HP</cp:lastModifiedBy>
  <cp:revision>3</cp:revision>
  <cp:lastPrinted>2018-03-15T10:59:00Z</cp:lastPrinted>
  <dcterms:created xsi:type="dcterms:W3CDTF">2019-04-02T06:47:00Z</dcterms:created>
  <dcterms:modified xsi:type="dcterms:W3CDTF">2019-04-02T06:48:00Z</dcterms:modified>
</cp:coreProperties>
</file>